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B3FC" w14:textId="4A07937B" w:rsidR="002F2CB0" w:rsidRPr="00D60CC1" w:rsidRDefault="00B64EC5" w:rsidP="007706A2">
      <w:pPr>
        <w:rPr>
          <w:rFonts w:ascii="Helvetica" w:hAnsi="Helvetica" w:cs="Helvetica"/>
          <w:bCs/>
        </w:rPr>
      </w:pPr>
      <w:bookmarkStart w:id="0" w:name="_Hlk102654657"/>
      <w:bookmarkEnd w:id="0"/>
      <w:r w:rsidRPr="00D60CC1">
        <w:rPr>
          <w:rFonts w:ascii="Helvetica" w:hAnsi="Helvetica" w:cs="Helvetica"/>
          <w:bCs/>
          <w:noProof/>
          <w:lang w:val="en-US" w:eastAsia="en-US" w:bidi="ar-SA"/>
        </w:rPr>
        <w:drawing>
          <wp:anchor distT="0" distB="0" distL="114300" distR="114300" simplePos="0" relativeHeight="251663360" behindDoc="0" locked="0" layoutInCell="1" allowOverlap="1" wp14:anchorId="4D193635" wp14:editId="38C2173D">
            <wp:simplePos x="0" y="0"/>
            <wp:positionH relativeFrom="margin">
              <wp:align>center</wp:align>
            </wp:positionH>
            <wp:positionV relativeFrom="paragraph">
              <wp:posOffset>0</wp:posOffset>
            </wp:positionV>
            <wp:extent cx="1980000" cy="722593"/>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I logo 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722593"/>
                    </a:xfrm>
                    <a:prstGeom prst="rect">
                      <a:avLst/>
                    </a:prstGeom>
                  </pic:spPr>
                </pic:pic>
              </a:graphicData>
            </a:graphic>
          </wp:anchor>
        </w:drawing>
      </w:r>
      <w:r w:rsidR="007706A2">
        <w:rPr>
          <w:rFonts w:ascii="Helvetica" w:hAnsi="Helvetica" w:cs="Helvetica"/>
          <w:bCs/>
        </w:rPr>
        <w:br w:type="textWrapping" w:clear="all"/>
      </w:r>
    </w:p>
    <w:p w14:paraId="182A4229" w14:textId="3773D735" w:rsidR="00AD13E3" w:rsidRPr="00D60CC1" w:rsidRDefault="00AD13E3" w:rsidP="00AD13E3">
      <w:pPr>
        <w:jc w:val="both"/>
        <w:rPr>
          <w:rFonts w:ascii="Helvetica" w:hAnsi="Helvetica" w:cs="Helvetica"/>
          <w:b/>
          <w:bCs/>
          <w:u w:val="single"/>
        </w:rPr>
      </w:pPr>
    </w:p>
    <w:p w14:paraId="1F94863E" w14:textId="77777777" w:rsidR="00145F03" w:rsidRPr="00145F03" w:rsidRDefault="00145F03" w:rsidP="00145F03">
      <w:pPr>
        <w:jc w:val="both"/>
        <w:rPr>
          <w:rFonts w:ascii="Helvetica" w:hAnsi="Helvetica" w:cs="Helvetica"/>
          <w:bCs/>
        </w:rPr>
      </w:pPr>
    </w:p>
    <w:p w14:paraId="1FEECE8B" w14:textId="77777777" w:rsidR="00145F03" w:rsidRPr="00145F03" w:rsidRDefault="00145F03" w:rsidP="00145F03">
      <w:pPr>
        <w:jc w:val="both"/>
        <w:rPr>
          <w:rFonts w:ascii="Helvetica" w:hAnsi="Helvetica" w:cs="Helvetica"/>
          <w:bCs/>
        </w:rPr>
      </w:pPr>
    </w:p>
    <w:p w14:paraId="2776720E" w14:textId="77777777" w:rsidR="00145F03" w:rsidRPr="00145F03" w:rsidRDefault="00145F03" w:rsidP="00145F03">
      <w:pPr>
        <w:jc w:val="both"/>
        <w:rPr>
          <w:rFonts w:ascii="Helvetica" w:hAnsi="Helvetica" w:cs="Helvetica"/>
          <w:bCs/>
        </w:rPr>
      </w:pPr>
    </w:p>
    <w:p w14:paraId="06024879" w14:textId="77777777" w:rsidR="00145F03" w:rsidRPr="00145F03" w:rsidRDefault="00145F03" w:rsidP="00145F03">
      <w:pPr>
        <w:jc w:val="both"/>
        <w:rPr>
          <w:rFonts w:ascii="Helvetica" w:hAnsi="Helvetica" w:cs="Helvetica"/>
          <w:bCs/>
        </w:rPr>
      </w:pPr>
      <w:r w:rsidRPr="00145F03">
        <w:rPr>
          <w:rFonts w:ascii="Helvetica" w:hAnsi="Helvetica" w:cs="Helvetica"/>
          <w:bCs/>
          <w:noProof/>
          <w:lang w:val="en-US" w:eastAsia="en-US" w:bidi="ar-SA"/>
        </w:rPr>
        <w:drawing>
          <wp:inline distT="0" distB="0" distL="0" distR="0" wp14:anchorId="151138CA" wp14:editId="50BC5102">
            <wp:extent cx="5731510" cy="38207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na Petry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20A30514" w14:textId="43756234" w:rsidR="00145F03" w:rsidRDefault="00145F03" w:rsidP="00145F03">
      <w:pPr>
        <w:jc w:val="both"/>
        <w:rPr>
          <w:rFonts w:ascii="Helvetica" w:hAnsi="Helvetica" w:cs="Helvetica"/>
          <w:bCs/>
        </w:rPr>
      </w:pPr>
    </w:p>
    <w:p w14:paraId="09454A6C" w14:textId="4244C96E" w:rsidR="007706A2" w:rsidRDefault="007706A2" w:rsidP="00145F03">
      <w:pPr>
        <w:jc w:val="both"/>
        <w:rPr>
          <w:rFonts w:ascii="Helvetica" w:hAnsi="Helvetica" w:cs="Helvetica"/>
          <w:bCs/>
        </w:rPr>
      </w:pPr>
    </w:p>
    <w:p w14:paraId="63F063A4" w14:textId="182B6CE3" w:rsidR="007706A2" w:rsidRDefault="007706A2" w:rsidP="00145F03">
      <w:pPr>
        <w:jc w:val="both"/>
        <w:rPr>
          <w:rFonts w:ascii="Helvetica" w:hAnsi="Helvetica" w:cs="Helvetica"/>
          <w:bCs/>
        </w:rPr>
      </w:pPr>
    </w:p>
    <w:p w14:paraId="54FCFFEE" w14:textId="77777777" w:rsidR="007706A2" w:rsidRPr="00145F03" w:rsidRDefault="007706A2" w:rsidP="00145F03">
      <w:pPr>
        <w:jc w:val="both"/>
        <w:rPr>
          <w:rFonts w:ascii="Helvetica" w:hAnsi="Helvetica" w:cs="Helvetica"/>
          <w:bCs/>
        </w:rPr>
      </w:pPr>
    </w:p>
    <w:p w14:paraId="29068FCE" w14:textId="77777777" w:rsidR="00145F03" w:rsidRPr="00145F03" w:rsidRDefault="00145F03" w:rsidP="007706A2">
      <w:pPr>
        <w:jc w:val="center"/>
        <w:rPr>
          <w:rFonts w:ascii="Helvetica" w:hAnsi="Helvetica" w:cs="Helvetica"/>
          <w:bCs/>
          <w:sz w:val="36"/>
          <w:szCs w:val="36"/>
        </w:rPr>
      </w:pPr>
    </w:p>
    <w:p w14:paraId="7BC7ACDF" w14:textId="18C21D3A" w:rsidR="00145F03" w:rsidRPr="00145F03" w:rsidRDefault="00145F03" w:rsidP="007706A2">
      <w:pPr>
        <w:jc w:val="center"/>
        <w:rPr>
          <w:rFonts w:ascii="Helvetica" w:hAnsi="Helvetica" w:cs="Helvetica"/>
          <w:bCs/>
          <w:sz w:val="36"/>
          <w:szCs w:val="36"/>
        </w:rPr>
      </w:pPr>
      <w:r w:rsidRPr="00145F03">
        <w:rPr>
          <w:rFonts w:ascii="Helvetica" w:hAnsi="Helvetica" w:cs="Helvetica"/>
          <w:bCs/>
          <w:sz w:val="36"/>
          <w:szCs w:val="36"/>
        </w:rPr>
        <w:t xml:space="preserve">Appointment of </w:t>
      </w:r>
      <w:r w:rsidR="007706A2" w:rsidRPr="007706A2">
        <w:rPr>
          <w:rFonts w:ascii="Helvetica" w:hAnsi="Helvetica" w:cs="Helvetica"/>
          <w:bCs/>
          <w:sz w:val="36"/>
          <w:szCs w:val="36"/>
        </w:rPr>
        <w:t xml:space="preserve">Chair of </w:t>
      </w:r>
      <w:r w:rsidRPr="00145F03">
        <w:rPr>
          <w:rFonts w:ascii="Helvetica" w:hAnsi="Helvetica" w:cs="Helvetica"/>
          <w:bCs/>
          <w:sz w:val="36"/>
          <w:szCs w:val="36"/>
        </w:rPr>
        <w:t>Trustees</w:t>
      </w:r>
    </w:p>
    <w:p w14:paraId="363FDB74" w14:textId="77777777" w:rsidR="00145F03" w:rsidRPr="00145F03" w:rsidRDefault="00145F03" w:rsidP="007706A2">
      <w:pPr>
        <w:jc w:val="center"/>
        <w:rPr>
          <w:rFonts w:ascii="Helvetica" w:hAnsi="Helvetica" w:cs="Helvetica"/>
          <w:bCs/>
          <w:sz w:val="36"/>
          <w:szCs w:val="36"/>
        </w:rPr>
      </w:pPr>
      <w:r w:rsidRPr="00145F03">
        <w:rPr>
          <w:rFonts w:ascii="Helvetica" w:hAnsi="Helvetica" w:cs="Helvetica"/>
          <w:bCs/>
          <w:sz w:val="36"/>
          <w:szCs w:val="36"/>
        </w:rPr>
        <w:t>Briefing Pack</w:t>
      </w:r>
    </w:p>
    <w:p w14:paraId="4AD2AF1B" w14:textId="77777777" w:rsidR="00145F03" w:rsidRPr="00145F03" w:rsidRDefault="00145F03" w:rsidP="007706A2">
      <w:pPr>
        <w:jc w:val="center"/>
        <w:rPr>
          <w:rFonts w:ascii="Helvetica" w:hAnsi="Helvetica" w:cs="Helvetica"/>
          <w:bCs/>
          <w:sz w:val="36"/>
          <w:szCs w:val="36"/>
        </w:rPr>
      </w:pPr>
      <w:r w:rsidRPr="00145F03">
        <w:rPr>
          <w:rFonts w:ascii="Helvetica" w:hAnsi="Helvetica" w:cs="Helvetica"/>
          <w:bCs/>
          <w:sz w:val="36"/>
          <w:szCs w:val="36"/>
        </w:rPr>
        <w:br w:type="page"/>
      </w:r>
    </w:p>
    <w:p w14:paraId="0F9480F8" w14:textId="56BBDC38" w:rsidR="00145F03" w:rsidRPr="00145F03" w:rsidRDefault="00145F03" w:rsidP="007706A2">
      <w:pPr>
        <w:jc w:val="center"/>
        <w:rPr>
          <w:rFonts w:ascii="Helvetica" w:hAnsi="Helvetica" w:cs="Helvetica"/>
          <w:b/>
          <w:bCs/>
        </w:rPr>
      </w:pPr>
      <w:r w:rsidRPr="00145F03">
        <w:rPr>
          <w:rFonts w:ascii="Helvetica" w:hAnsi="Helvetica" w:cs="Helvetica"/>
          <w:b/>
          <w:bCs/>
        </w:rPr>
        <w:lastRenderedPageBreak/>
        <w:t>Introduction from the</w:t>
      </w:r>
      <w:r w:rsidR="007706A2">
        <w:rPr>
          <w:rFonts w:ascii="Helvetica" w:hAnsi="Helvetica" w:cs="Helvetica"/>
          <w:b/>
          <w:bCs/>
        </w:rPr>
        <w:t xml:space="preserve"> </w:t>
      </w:r>
      <w:r w:rsidR="00E93791">
        <w:rPr>
          <w:rFonts w:ascii="Helvetica" w:hAnsi="Helvetica" w:cs="Helvetica"/>
          <w:b/>
          <w:bCs/>
        </w:rPr>
        <w:t xml:space="preserve">Founder and outgoing </w:t>
      </w:r>
      <w:r w:rsidRPr="00145F03">
        <w:rPr>
          <w:rFonts w:ascii="Helvetica" w:hAnsi="Helvetica" w:cs="Helvetica"/>
          <w:b/>
          <w:bCs/>
        </w:rPr>
        <w:t>Chair of Trustees</w:t>
      </w:r>
    </w:p>
    <w:p w14:paraId="4F245B9F" w14:textId="77777777" w:rsidR="00145F03" w:rsidRPr="00145F03" w:rsidRDefault="00145F03" w:rsidP="00145F03">
      <w:pPr>
        <w:jc w:val="both"/>
        <w:rPr>
          <w:rFonts w:ascii="Helvetica" w:hAnsi="Helvetica" w:cs="Helvetica"/>
          <w:bCs/>
        </w:rPr>
      </w:pPr>
    </w:p>
    <w:p w14:paraId="0F596B75" w14:textId="77777777" w:rsidR="003C14BC" w:rsidRDefault="00145F03" w:rsidP="00145F03">
      <w:pPr>
        <w:jc w:val="both"/>
        <w:rPr>
          <w:rFonts w:ascii="Helvetica" w:hAnsi="Helvetica" w:cs="Helvetica"/>
          <w:bCs/>
        </w:rPr>
      </w:pPr>
      <w:r w:rsidRPr="00145F03">
        <w:rPr>
          <w:rFonts w:ascii="Helvetica" w:hAnsi="Helvetica" w:cs="Helvetica"/>
          <w:bCs/>
        </w:rPr>
        <w:t xml:space="preserve">The OHMI Trust was formed </w:t>
      </w:r>
      <w:r w:rsidR="007706A2">
        <w:rPr>
          <w:rFonts w:ascii="Helvetica" w:hAnsi="Helvetica" w:cs="Helvetica"/>
          <w:bCs/>
        </w:rPr>
        <w:t>in 2011</w:t>
      </w:r>
      <w:r w:rsidRPr="00145F03">
        <w:rPr>
          <w:rFonts w:ascii="Helvetica" w:hAnsi="Helvetica" w:cs="Helvetica"/>
          <w:bCs/>
        </w:rPr>
        <w:t xml:space="preserve">, since when it has established itself as the only charitable organisation in the world focused on the development of musical instruments for people with physical impairments. </w:t>
      </w:r>
    </w:p>
    <w:p w14:paraId="56C250C3" w14:textId="77777777" w:rsidR="003C14BC" w:rsidRDefault="003C14BC" w:rsidP="00145F03">
      <w:pPr>
        <w:jc w:val="both"/>
        <w:rPr>
          <w:rFonts w:ascii="Helvetica" w:hAnsi="Helvetica" w:cs="Helvetica"/>
          <w:bCs/>
        </w:rPr>
      </w:pPr>
    </w:p>
    <w:p w14:paraId="10816C1E" w14:textId="747C11C3" w:rsidR="00E93791" w:rsidRPr="009F4BE7" w:rsidRDefault="003C14BC" w:rsidP="00145F03">
      <w:pPr>
        <w:jc w:val="both"/>
        <w:rPr>
          <w:rFonts w:ascii="Helvetica" w:hAnsi="Helvetica" w:cs="Helvetica"/>
          <w:bCs/>
          <w:color w:val="FF0000"/>
        </w:rPr>
      </w:pPr>
      <w:r w:rsidRPr="003C14BC">
        <w:rPr>
          <w:rFonts w:ascii="Helvetica" w:hAnsi="Helvetica" w:cs="Helvetica"/>
          <w:bCs/>
        </w:rPr>
        <w:t>I have taken OHMI from an idea formed in discussion over the kitchen table, to a point where our arguments and our work are now increasingly embraced by government, the disable</w:t>
      </w:r>
      <w:r>
        <w:rPr>
          <w:rFonts w:ascii="Helvetica" w:hAnsi="Helvetica" w:cs="Helvetica"/>
          <w:bCs/>
        </w:rPr>
        <w:t>d</w:t>
      </w:r>
      <w:r w:rsidRPr="003C14BC">
        <w:rPr>
          <w:rFonts w:ascii="Helvetica" w:hAnsi="Helvetica" w:cs="Helvetica"/>
          <w:bCs/>
        </w:rPr>
        <w:t xml:space="preserve"> community and, essentially, the musical world. It is my belief, though, that after 12 years, new energy from the Chair would benefit the Trust. I am committed as ever to OHMI’s work, but I firmly believe that all organisations can stultify if not re-energised with new ideas. It is that which leads me and the OHMI Trustees to search for someone who can lead the organisation into its next phase of development. </w:t>
      </w:r>
      <w:r w:rsidR="0039553A">
        <w:rPr>
          <w:rFonts w:ascii="Helvetica" w:hAnsi="Helvetica" w:cs="Helvetica"/>
          <w:bCs/>
        </w:rPr>
        <w:t xml:space="preserve"> </w:t>
      </w:r>
    </w:p>
    <w:p w14:paraId="132BD58B" w14:textId="77777777" w:rsidR="00E93791" w:rsidRDefault="00E93791" w:rsidP="00145F03">
      <w:pPr>
        <w:jc w:val="both"/>
        <w:rPr>
          <w:rFonts w:ascii="Helvetica" w:hAnsi="Helvetica" w:cs="Helvetica"/>
          <w:bCs/>
        </w:rPr>
      </w:pPr>
    </w:p>
    <w:p w14:paraId="40DBBF13" w14:textId="7FFC38B7" w:rsidR="00145F03" w:rsidRPr="00145F03" w:rsidRDefault="00145F03" w:rsidP="00145F03">
      <w:pPr>
        <w:jc w:val="both"/>
        <w:rPr>
          <w:rFonts w:ascii="Helvetica" w:hAnsi="Helvetica" w:cs="Helvetica"/>
          <w:bCs/>
        </w:rPr>
      </w:pPr>
      <w:r w:rsidRPr="00145F03">
        <w:rPr>
          <w:rFonts w:ascii="Helvetica" w:hAnsi="Helvetica" w:cs="Helvetica"/>
          <w:bCs/>
        </w:rPr>
        <w:t>If, after reading through the information below, you are excited by the challenges ahead, we really want and need to hear from you. Without exaggeration, the Trust’s work is life changing.</w:t>
      </w:r>
    </w:p>
    <w:p w14:paraId="493E0D59" w14:textId="77777777" w:rsidR="00145F03" w:rsidRPr="00145F03" w:rsidRDefault="00145F03" w:rsidP="00145F03">
      <w:pPr>
        <w:jc w:val="both"/>
        <w:rPr>
          <w:rFonts w:ascii="Helvetica" w:hAnsi="Helvetica" w:cs="Helvetica"/>
          <w:bCs/>
        </w:rPr>
      </w:pPr>
    </w:p>
    <w:p w14:paraId="6C92FA2D" w14:textId="77777777" w:rsidR="00145F03" w:rsidRPr="00145F03" w:rsidRDefault="00145F03" w:rsidP="00145F03">
      <w:pPr>
        <w:jc w:val="both"/>
        <w:rPr>
          <w:rFonts w:ascii="Helvetica" w:hAnsi="Helvetica" w:cs="Helvetica"/>
          <w:bCs/>
        </w:rPr>
      </w:pPr>
      <w:r w:rsidRPr="00145F03">
        <w:rPr>
          <w:rFonts w:ascii="Helvetica" w:hAnsi="Helvetica" w:cs="Helvetica"/>
          <w:bCs/>
          <w:noProof/>
          <w:lang w:val="en-US" w:eastAsia="en-US" w:bidi="ar-SA"/>
        </w:rPr>
        <w:drawing>
          <wp:inline distT="0" distB="0" distL="0" distR="0" wp14:anchorId="637C9955" wp14:editId="3E134964">
            <wp:extent cx="2114550" cy="61918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hen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748" cy="621877"/>
                    </a:xfrm>
                    <a:prstGeom prst="rect">
                      <a:avLst/>
                    </a:prstGeom>
                  </pic:spPr>
                </pic:pic>
              </a:graphicData>
            </a:graphic>
          </wp:inline>
        </w:drawing>
      </w:r>
    </w:p>
    <w:p w14:paraId="5D94914C" w14:textId="77777777" w:rsidR="00145F03" w:rsidRPr="00145F03" w:rsidRDefault="00145F03" w:rsidP="00145F03">
      <w:pPr>
        <w:jc w:val="both"/>
        <w:rPr>
          <w:rFonts w:ascii="Helvetica" w:hAnsi="Helvetica" w:cs="Helvetica"/>
          <w:bCs/>
        </w:rPr>
      </w:pPr>
      <w:r w:rsidRPr="00145F03">
        <w:rPr>
          <w:rFonts w:ascii="Helvetica" w:hAnsi="Helvetica" w:cs="Helvetica"/>
          <w:bCs/>
        </w:rPr>
        <w:t>Dr Stephen Hetherington, MBE</w:t>
      </w:r>
    </w:p>
    <w:p w14:paraId="279701AE" w14:textId="15BF10FE" w:rsidR="00145F03" w:rsidRDefault="00145F03" w:rsidP="00145F03">
      <w:pPr>
        <w:jc w:val="both"/>
        <w:rPr>
          <w:rFonts w:ascii="Helvetica" w:hAnsi="Helvetica" w:cs="Helvetica"/>
          <w:b/>
          <w:bCs/>
        </w:rPr>
      </w:pPr>
    </w:p>
    <w:p w14:paraId="5DFB92B3" w14:textId="1737C03C" w:rsidR="007706A2" w:rsidRDefault="007706A2" w:rsidP="00145F03">
      <w:pPr>
        <w:jc w:val="both"/>
        <w:rPr>
          <w:rFonts w:ascii="Helvetica" w:hAnsi="Helvetica" w:cs="Helvetica"/>
          <w:b/>
          <w:bCs/>
        </w:rPr>
      </w:pPr>
    </w:p>
    <w:p w14:paraId="50D68427" w14:textId="5098BB83" w:rsidR="007706A2" w:rsidRDefault="007706A2" w:rsidP="00145F03">
      <w:pPr>
        <w:jc w:val="both"/>
        <w:rPr>
          <w:rFonts w:ascii="Helvetica" w:hAnsi="Helvetica" w:cs="Helvetica"/>
          <w:b/>
          <w:bCs/>
        </w:rPr>
      </w:pPr>
    </w:p>
    <w:p w14:paraId="0E5E6749" w14:textId="77777777" w:rsidR="007706A2" w:rsidRPr="00145F03" w:rsidRDefault="007706A2" w:rsidP="00145F03">
      <w:pPr>
        <w:jc w:val="both"/>
        <w:rPr>
          <w:rFonts w:ascii="Helvetica" w:hAnsi="Helvetica" w:cs="Helvetica"/>
          <w:b/>
          <w:bCs/>
        </w:rPr>
      </w:pPr>
    </w:p>
    <w:p w14:paraId="45C4C23D" w14:textId="77777777" w:rsidR="00E93791" w:rsidRDefault="00E93791">
      <w:pPr>
        <w:rPr>
          <w:rFonts w:ascii="Helvetica" w:hAnsi="Helvetica" w:cs="Helvetica"/>
          <w:b/>
          <w:bCs/>
        </w:rPr>
      </w:pPr>
      <w:r>
        <w:rPr>
          <w:rFonts w:ascii="Helvetica" w:hAnsi="Helvetica" w:cs="Helvetica"/>
          <w:b/>
          <w:bCs/>
        </w:rPr>
        <w:br w:type="page"/>
      </w:r>
    </w:p>
    <w:p w14:paraId="6728275B" w14:textId="13ABED8C" w:rsidR="00145F03" w:rsidRPr="00145F03" w:rsidRDefault="00145F03" w:rsidP="007706A2">
      <w:pPr>
        <w:jc w:val="center"/>
        <w:rPr>
          <w:rFonts w:ascii="Helvetica" w:hAnsi="Helvetica" w:cs="Helvetica"/>
          <w:b/>
          <w:bCs/>
        </w:rPr>
      </w:pPr>
      <w:r w:rsidRPr="00145F03">
        <w:rPr>
          <w:rFonts w:ascii="Helvetica" w:hAnsi="Helvetica" w:cs="Helvetica"/>
          <w:b/>
          <w:bCs/>
        </w:rPr>
        <w:lastRenderedPageBreak/>
        <w:t>About The OHMI Trust</w:t>
      </w:r>
    </w:p>
    <w:p w14:paraId="0A7AC247" w14:textId="77777777" w:rsidR="00145F03" w:rsidRPr="00145F03" w:rsidRDefault="00145F03" w:rsidP="00145F03">
      <w:pPr>
        <w:jc w:val="both"/>
        <w:rPr>
          <w:rFonts w:ascii="Helvetica" w:hAnsi="Helvetica" w:cs="Helvetica"/>
          <w:b/>
          <w:bCs/>
        </w:rPr>
      </w:pPr>
    </w:p>
    <w:p w14:paraId="30E806A8" w14:textId="74581585" w:rsidR="00E93791" w:rsidRDefault="00145F03" w:rsidP="00145F03">
      <w:pPr>
        <w:jc w:val="both"/>
        <w:rPr>
          <w:rFonts w:ascii="Helvetica" w:hAnsi="Helvetica" w:cs="Helvetica"/>
          <w:bCs/>
        </w:rPr>
      </w:pPr>
      <w:r w:rsidRPr="00145F03">
        <w:rPr>
          <w:rFonts w:ascii="Helvetica" w:hAnsi="Helvetica" w:cs="Helvetica"/>
          <w:bCs/>
        </w:rPr>
        <w:t xml:space="preserve">The OHMI Trust works to remove the barriers to music-making faced by people with physical disabilities. Any impairment in an upper limb makes </w:t>
      </w:r>
      <w:r w:rsidR="00F47DEA">
        <w:rPr>
          <w:rFonts w:ascii="Helvetica" w:hAnsi="Helvetica" w:cs="Helvetica"/>
          <w:bCs/>
        </w:rPr>
        <w:t xml:space="preserve">many [or most] </w:t>
      </w:r>
      <w:r w:rsidRPr="00145F03">
        <w:rPr>
          <w:rFonts w:ascii="Helvetica" w:hAnsi="Helvetica" w:cs="Helvetica"/>
          <w:bCs/>
        </w:rPr>
        <w:t xml:space="preserve">musical instruments unplayable to any reasonable standard. As a result, thousands are excluded from music-making. The Trust strives for full, undifferentiated, participation in musical life for disabled people through the creation and provision of adapted musical instruments and enabling apparatus. </w:t>
      </w:r>
      <w:r w:rsidR="00E93791">
        <w:rPr>
          <w:rFonts w:ascii="Helvetica" w:hAnsi="Helvetica" w:cs="Helvetica"/>
          <w:bCs/>
        </w:rPr>
        <w:t xml:space="preserve"> Our work has been described as “extraordinary and pioneering” by Lord Nash, the Government’s lead Non-Executive Director and formerly Parliamentary Under-Secretary for Schools.</w:t>
      </w:r>
    </w:p>
    <w:p w14:paraId="4A351868" w14:textId="77777777" w:rsidR="00E93791" w:rsidRDefault="00E93791" w:rsidP="00145F03">
      <w:pPr>
        <w:jc w:val="both"/>
        <w:rPr>
          <w:rFonts w:ascii="Helvetica" w:hAnsi="Helvetica" w:cs="Helvetica"/>
          <w:bCs/>
        </w:rPr>
      </w:pPr>
    </w:p>
    <w:p w14:paraId="60711AE2" w14:textId="2F8C1D84" w:rsidR="00E93791" w:rsidRDefault="009F4BE7" w:rsidP="00E93791">
      <w:pPr>
        <w:jc w:val="both"/>
        <w:rPr>
          <w:rFonts w:ascii="Helvetica" w:hAnsi="Helvetica" w:cs="Helvetica"/>
          <w:bCs/>
        </w:rPr>
      </w:pPr>
      <w:r w:rsidRPr="00145F03">
        <w:rPr>
          <w:rFonts w:ascii="Helvetica" w:hAnsi="Helvetica" w:cs="Helvetica"/>
          <w:bCs/>
          <w:noProof/>
          <w:lang w:val="en-US" w:eastAsia="en-US" w:bidi="ar-SA"/>
        </w:rPr>
        <w:drawing>
          <wp:anchor distT="0" distB="0" distL="114300" distR="114300" simplePos="0" relativeHeight="251662336" behindDoc="1" locked="0" layoutInCell="1" allowOverlap="1" wp14:anchorId="04F3504E" wp14:editId="28653390">
            <wp:simplePos x="0" y="0"/>
            <wp:positionH relativeFrom="margin">
              <wp:posOffset>919480</wp:posOffset>
            </wp:positionH>
            <wp:positionV relativeFrom="paragraph">
              <wp:posOffset>364490</wp:posOffset>
            </wp:positionV>
            <wp:extent cx="4013835" cy="2679700"/>
            <wp:effectExtent l="0" t="0" r="5715"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MCA Mayors Office Jan 2022.jpg"/>
                    <pic:cNvPicPr/>
                  </pic:nvPicPr>
                  <pic:blipFill rotWithShape="1">
                    <a:blip r:embed="rId10">
                      <a:extLst>
                        <a:ext uri="{28A0092B-C50C-407E-A947-70E740481C1C}">
                          <a14:useLocalDpi xmlns:a14="http://schemas.microsoft.com/office/drawing/2010/main" val="0"/>
                        </a:ext>
                      </a:extLst>
                    </a:blip>
                    <a:srcRect l="9366" r="15554" b="10853"/>
                    <a:stretch/>
                  </pic:blipFill>
                  <pic:spPr bwMode="auto">
                    <a:xfrm>
                      <a:off x="0" y="0"/>
                      <a:ext cx="4013835" cy="2679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93791" w:rsidRPr="00145F03">
        <w:rPr>
          <w:rFonts w:ascii="Helvetica" w:hAnsi="Helvetica" w:cs="Helvetica"/>
          <w:bCs/>
        </w:rPr>
        <w:t>OHMI works in a wide variety of ways to achieve our objectives</w:t>
      </w:r>
      <w:r w:rsidR="00E93791">
        <w:rPr>
          <w:rFonts w:ascii="Helvetica" w:hAnsi="Helvetica" w:cs="Helvetica"/>
          <w:bCs/>
        </w:rPr>
        <w:t xml:space="preserve">, and has </w:t>
      </w:r>
      <w:r w:rsidR="0039553A">
        <w:rPr>
          <w:rFonts w:ascii="Helvetica" w:hAnsi="Helvetica" w:cs="Helvetica"/>
          <w:bCs/>
        </w:rPr>
        <w:t>several</w:t>
      </w:r>
      <w:r w:rsidR="00E93791">
        <w:rPr>
          <w:rFonts w:ascii="Helvetica" w:hAnsi="Helvetica" w:cs="Helvetica"/>
          <w:bCs/>
        </w:rPr>
        <w:t xml:space="preserve"> strands to its work.</w:t>
      </w:r>
    </w:p>
    <w:p w14:paraId="511061B1" w14:textId="5E2678DD" w:rsidR="009F4BE7" w:rsidRDefault="009F4BE7" w:rsidP="00E93791">
      <w:pPr>
        <w:jc w:val="both"/>
        <w:rPr>
          <w:rFonts w:ascii="Helvetica" w:hAnsi="Helvetica" w:cs="Helvetica"/>
          <w:bCs/>
        </w:rPr>
      </w:pPr>
    </w:p>
    <w:p w14:paraId="26E40299" w14:textId="77777777" w:rsidR="009F4BE7" w:rsidRPr="009F4BE7" w:rsidRDefault="009F4BE7" w:rsidP="009F4BE7">
      <w:pPr>
        <w:jc w:val="both"/>
        <w:rPr>
          <w:rFonts w:ascii="Helvetica" w:hAnsi="Helvetica" w:cs="Helvetica"/>
          <w:b/>
        </w:rPr>
      </w:pPr>
      <w:r w:rsidRPr="009F4BE7">
        <w:rPr>
          <w:rFonts w:ascii="Helvetica" w:hAnsi="Helvetica" w:cs="Helvetica"/>
          <w:b/>
        </w:rPr>
        <w:t>Instruments</w:t>
      </w:r>
    </w:p>
    <w:p w14:paraId="52E32A2B" w14:textId="7DB9F34E" w:rsidR="009F4BE7" w:rsidRPr="009F4BE7" w:rsidRDefault="009F4BE7" w:rsidP="009F4BE7">
      <w:pPr>
        <w:jc w:val="both"/>
        <w:rPr>
          <w:rFonts w:ascii="Helvetica" w:hAnsi="Helvetica" w:cs="Helvetica"/>
          <w:bCs/>
        </w:rPr>
      </w:pPr>
      <w:r w:rsidRPr="009F4BE7">
        <w:rPr>
          <w:rFonts w:ascii="Helvetica" w:hAnsi="Helvetica" w:cs="Helvetica"/>
          <w:bCs/>
        </w:rPr>
        <w:t>The biennial OHMI Competition remains our primary source of instruments.</w:t>
      </w:r>
      <w:r>
        <w:rPr>
          <w:rFonts w:ascii="Helvetica" w:hAnsi="Helvetica" w:cs="Helvetica"/>
          <w:bCs/>
        </w:rPr>
        <w:t xml:space="preserve">  </w:t>
      </w:r>
      <w:r w:rsidRPr="009F4BE7">
        <w:rPr>
          <w:rFonts w:ascii="Helvetica" w:hAnsi="Helvetica" w:cs="Helvetica"/>
          <w:bCs/>
        </w:rPr>
        <w:t>​We also commission the development of instruments and enabling apparatus where no solution already exists or which need further refinement.</w:t>
      </w:r>
      <w:r>
        <w:rPr>
          <w:rFonts w:ascii="Helvetica" w:hAnsi="Helvetica" w:cs="Helvetica"/>
          <w:bCs/>
        </w:rPr>
        <w:t xml:space="preserve">  </w:t>
      </w:r>
      <w:r w:rsidRPr="009F4BE7">
        <w:rPr>
          <w:rFonts w:ascii="Helvetica" w:hAnsi="Helvetica" w:cs="Helvetica"/>
          <w:bCs/>
        </w:rPr>
        <w:t>Instruments borne from the OHMI Competition or from one of our commissions are available to hire from the OHMI Instrument Hire scheme.</w:t>
      </w:r>
      <w:r>
        <w:rPr>
          <w:rFonts w:ascii="Helvetica" w:hAnsi="Helvetica" w:cs="Helvetica"/>
          <w:bCs/>
        </w:rPr>
        <w:t xml:space="preserve">  </w:t>
      </w:r>
      <w:r w:rsidRPr="009F4BE7">
        <w:rPr>
          <w:rFonts w:ascii="Helvetica" w:hAnsi="Helvetica" w:cs="Helvetica"/>
          <w:bCs/>
        </w:rPr>
        <w:t xml:space="preserve">​This valuable service enables </w:t>
      </w:r>
      <w:r w:rsidR="0039553A">
        <w:rPr>
          <w:rFonts w:ascii="Helvetica" w:hAnsi="Helvetica" w:cs="Helvetica"/>
          <w:bCs/>
        </w:rPr>
        <w:t>people</w:t>
      </w:r>
      <w:r w:rsidRPr="009F4BE7">
        <w:rPr>
          <w:rFonts w:ascii="Helvetica" w:hAnsi="Helvetica" w:cs="Helvetica"/>
          <w:bCs/>
        </w:rPr>
        <w:t xml:space="preserve"> with physical impairments to explore </w:t>
      </w:r>
      <w:r w:rsidR="0039553A">
        <w:rPr>
          <w:rFonts w:ascii="Helvetica" w:hAnsi="Helvetica" w:cs="Helvetica"/>
          <w:bCs/>
        </w:rPr>
        <w:t>the</w:t>
      </w:r>
      <w:r w:rsidRPr="009F4BE7">
        <w:rPr>
          <w:rFonts w:ascii="Helvetica" w:hAnsi="Helvetica" w:cs="Helvetica"/>
          <w:bCs/>
        </w:rPr>
        <w:t xml:space="preserve"> instruments and </w:t>
      </w:r>
      <w:r w:rsidR="0039553A">
        <w:rPr>
          <w:rFonts w:ascii="Helvetica" w:hAnsi="Helvetica" w:cs="Helvetica"/>
          <w:bCs/>
        </w:rPr>
        <w:t xml:space="preserve">equipment </w:t>
      </w:r>
      <w:r w:rsidRPr="009F4BE7">
        <w:rPr>
          <w:rFonts w:ascii="Helvetica" w:hAnsi="Helvetica" w:cs="Helvetica"/>
          <w:bCs/>
        </w:rPr>
        <w:t xml:space="preserve">before committing to a purchase. </w:t>
      </w:r>
    </w:p>
    <w:p w14:paraId="6FD590FB" w14:textId="77777777" w:rsidR="009F4BE7" w:rsidRPr="009F4BE7" w:rsidRDefault="009F4BE7" w:rsidP="009F4BE7">
      <w:pPr>
        <w:jc w:val="both"/>
        <w:rPr>
          <w:rFonts w:ascii="Helvetica" w:hAnsi="Helvetica" w:cs="Helvetica"/>
          <w:bCs/>
        </w:rPr>
      </w:pPr>
    </w:p>
    <w:p w14:paraId="1724C862" w14:textId="77777777" w:rsidR="009F4BE7" w:rsidRPr="009F4BE7" w:rsidRDefault="009F4BE7" w:rsidP="009F4BE7">
      <w:pPr>
        <w:jc w:val="both"/>
        <w:rPr>
          <w:rFonts w:ascii="Helvetica" w:hAnsi="Helvetica" w:cs="Helvetica"/>
          <w:b/>
        </w:rPr>
      </w:pPr>
      <w:r w:rsidRPr="009F4BE7">
        <w:rPr>
          <w:rFonts w:ascii="Helvetica" w:hAnsi="Helvetica" w:cs="Helvetica"/>
          <w:b/>
        </w:rPr>
        <w:t>Teaching</w:t>
      </w:r>
    </w:p>
    <w:p w14:paraId="7323072E" w14:textId="723E7B96" w:rsidR="00201CBC" w:rsidRDefault="009F4BE7" w:rsidP="009F4BE7">
      <w:pPr>
        <w:jc w:val="both"/>
        <w:rPr>
          <w:rFonts w:ascii="Helvetica" w:hAnsi="Helvetica" w:cs="Helvetica"/>
          <w:bCs/>
        </w:rPr>
      </w:pPr>
      <w:r w:rsidRPr="009F4BE7">
        <w:rPr>
          <w:rFonts w:ascii="Helvetica" w:hAnsi="Helvetica" w:cs="Helvetica"/>
          <w:bCs/>
        </w:rPr>
        <w:t xml:space="preserve">Our teaching programmes provide opportunities for children with limb impairments to learn a musical instrument that has all the capabilities of the traditional equivalent but also meets their physical needs. It’s known as the OHMI </w:t>
      </w:r>
      <w:r w:rsidRPr="00B0056E">
        <w:rPr>
          <w:rFonts w:ascii="Helvetica" w:hAnsi="Helvetica" w:cs="Helvetica"/>
          <w:bCs/>
          <w:i/>
          <w:iCs/>
        </w:rPr>
        <w:t>Music-Makers</w:t>
      </w:r>
      <w:r w:rsidRPr="009F4BE7">
        <w:rPr>
          <w:rFonts w:ascii="Helvetica" w:hAnsi="Helvetica" w:cs="Helvetica"/>
          <w:bCs/>
        </w:rPr>
        <w:t xml:space="preserve"> programme and it offers each participant weekly, individual 30-minute lessons from a specialist local teacher</w:t>
      </w:r>
      <w:r w:rsidRPr="003C14BC">
        <w:rPr>
          <w:rFonts w:ascii="Helvetica" w:hAnsi="Helvetica" w:cs="Helvetica"/>
          <w:bCs/>
        </w:rPr>
        <w:t xml:space="preserve">.  </w:t>
      </w:r>
      <w:r w:rsidRPr="003C14BC">
        <w:rPr>
          <w:rFonts w:ascii="Helvetica" w:hAnsi="Helvetica" w:cs="Helvetica"/>
          <w:bCs/>
          <w:i/>
          <w:iCs/>
        </w:rPr>
        <w:t>Music-Makers</w:t>
      </w:r>
      <w:r w:rsidRPr="003C14BC">
        <w:rPr>
          <w:rFonts w:ascii="Helvetica" w:hAnsi="Helvetica" w:cs="Helvetica"/>
          <w:bCs/>
        </w:rPr>
        <w:t xml:space="preserve"> began life</w:t>
      </w:r>
      <w:r w:rsidRPr="009F4BE7">
        <w:rPr>
          <w:rFonts w:ascii="Helvetica" w:hAnsi="Helvetica" w:cs="Helvetica"/>
          <w:bCs/>
        </w:rPr>
        <w:t xml:space="preserve"> as pilot projects in Birmingham (2015) and Surrey and Hampshire (2016)</w:t>
      </w:r>
      <w:r w:rsidR="00B0056E">
        <w:rPr>
          <w:rFonts w:ascii="Helvetica" w:hAnsi="Helvetica" w:cs="Helvetica"/>
          <w:bCs/>
        </w:rPr>
        <w:t xml:space="preserve"> but is </w:t>
      </w:r>
      <w:r w:rsidRPr="009F4BE7">
        <w:rPr>
          <w:rFonts w:ascii="Helvetica" w:hAnsi="Helvetica" w:cs="Helvetica"/>
          <w:bCs/>
        </w:rPr>
        <w:t xml:space="preserve">now extending across the UK. </w:t>
      </w:r>
      <w:r w:rsidR="00201CBC">
        <w:rPr>
          <w:rFonts w:ascii="Helvetica" w:hAnsi="Helvetica" w:cs="Helvetica"/>
          <w:bCs/>
        </w:rPr>
        <w:t xml:space="preserve">It has also led to our support for WCET (Whole Class Ensemble Teaching) in English primary schools, </w:t>
      </w:r>
      <w:r w:rsidR="00090F40">
        <w:rPr>
          <w:rFonts w:ascii="Helvetica" w:hAnsi="Helvetica" w:cs="Helvetica"/>
          <w:bCs/>
        </w:rPr>
        <w:t xml:space="preserve">enabling the National Plan for Music Education to include </w:t>
      </w:r>
      <w:r w:rsidR="00F47DEA">
        <w:rPr>
          <w:rFonts w:ascii="Helvetica" w:hAnsi="Helvetica" w:cs="Helvetica"/>
          <w:bCs/>
        </w:rPr>
        <w:t xml:space="preserve">physically </w:t>
      </w:r>
      <w:r w:rsidR="00090F40">
        <w:rPr>
          <w:rFonts w:ascii="Helvetica" w:hAnsi="Helvetica" w:cs="Helvetica"/>
          <w:bCs/>
        </w:rPr>
        <w:t>disabled children.</w:t>
      </w:r>
    </w:p>
    <w:p w14:paraId="3164D8D1" w14:textId="77777777" w:rsidR="00201CBC" w:rsidRDefault="00201CBC" w:rsidP="009F4BE7">
      <w:pPr>
        <w:jc w:val="both"/>
        <w:rPr>
          <w:rFonts w:ascii="Helvetica" w:hAnsi="Helvetica" w:cs="Helvetica"/>
          <w:bCs/>
        </w:rPr>
      </w:pPr>
    </w:p>
    <w:p w14:paraId="43A827AD" w14:textId="6D4A00C9" w:rsidR="009F4BE7" w:rsidRPr="009F4BE7" w:rsidRDefault="009F4BE7" w:rsidP="009F4BE7">
      <w:pPr>
        <w:jc w:val="both"/>
        <w:rPr>
          <w:rFonts w:ascii="Helvetica" w:hAnsi="Helvetica" w:cs="Helvetica"/>
          <w:bCs/>
        </w:rPr>
      </w:pPr>
      <w:r w:rsidRPr="009F4BE7">
        <w:rPr>
          <w:rFonts w:ascii="Helvetica" w:hAnsi="Helvetica" w:cs="Helvetica"/>
          <w:bCs/>
        </w:rPr>
        <w:lastRenderedPageBreak/>
        <w:t>Whilst aimed particularly at school children and young people, it is not age-limited.</w:t>
      </w:r>
      <w:r w:rsidR="00201CBC">
        <w:rPr>
          <w:rFonts w:ascii="Helvetica" w:hAnsi="Helvetica" w:cs="Helvetica"/>
          <w:bCs/>
        </w:rPr>
        <w:t xml:space="preserve"> </w:t>
      </w:r>
    </w:p>
    <w:p w14:paraId="2506EB9F" w14:textId="064362EC" w:rsidR="009F4BE7" w:rsidRDefault="009F4BE7" w:rsidP="009F4BE7">
      <w:pPr>
        <w:jc w:val="both"/>
        <w:rPr>
          <w:rFonts w:ascii="Helvetica" w:hAnsi="Helvetica" w:cs="Helvetica"/>
          <w:bCs/>
        </w:rPr>
      </w:pPr>
      <w:r w:rsidRPr="009F4BE7">
        <w:rPr>
          <w:rFonts w:ascii="Helvetica" w:hAnsi="Helvetica" w:cs="Helvetica"/>
          <w:bCs/>
        </w:rPr>
        <w:t>​</w:t>
      </w:r>
    </w:p>
    <w:p w14:paraId="62369DDF" w14:textId="77777777" w:rsidR="00B0056E" w:rsidRPr="009F4BE7" w:rsidRDefault="00B0056E" w:rsidP="009F4BE7">
      <w:pPr>
        <w:jc w:val="both"/>
        <w:rPr>
          <w:rFonts w:ascii="Helvetica" w:hAnsi="Helvetica" w:cs="Helvetica"/>
          <w:bCs/>
        </w:rPr>
      </w:pPr>
    </w:p>
    <w:p w14:paraId="650C139D" w14:textId="77777777" w:rsidR="009F4BE7" w:rsidRPr="009F4BE7" w:rsidRDefault="009F4BE7" w:rsidP="009F4BE7">
      <w:pPr>
        <w:jc w:val="both"/>
        <w:rPr>
          <w:rFonts w:ascii="Helvetica" w:hAnsi="Helvetica" w:cs="Helvetica"/>
          <w:b/>
        </w:rPr>
      </w:pPr>
      <w:r w:rsidRPr="009F4BE7">
        <w:rPr>
          <w:rFonts w:ascii="Helvetica" w:hAnsi="Helvetica" w:cs="Helvetica"/>
          <w:b/>
        </w:rPr>
        <w:t>Raising Awareness</w:t>
      </w:r>
    </w:p>
    <w:p w14:paraId="1B594A80" w14:textId="65EA6BDE" w:rsidR="009F4BE7" w:rsidRPr="009F4BE7" w:rsidRDefault="009F4BE7" w:rsidP="009F4BE7">
      <w:pPr>
        <w:jc w:val="both"/>
        <w:rPr>
          <w:rFonts w:ascii="Helvetica" w:hAnsi="Helvetica" w:cs="Helvetica"/>
          <w:bCs/>
        </w:rPr>
      </w:pPr>
      <w:r w:rsidRPr="009F4BE7">
        <w:rPr>
          <w:rFonts w:ascii="Helvetica" w:hAnsi="Helvetica" w:cs="Helvetica"/>
          <w:bCs/>
        </w:rPr>
        <w:t xml:space="preserve">The OHMI team </w:t>
      </w:r>
      <w:r w:rsidR="00F2593D">
        <w:rPr>
          <w:rFonts w:ascii="Helvetica" w:hAnsi="Helvetica" w:cs="Helvetica"/>
          <w:bCs/>
        </w:rPr>
        <w:t xml:space="preserve">regularly </w:t>
      </w:r>
      <w:r w:rsidRPr="009F4BE7">
        <w:rPr>
          <w:rFonts w:ascii="Helvetica" w:hAnsi="Helvetica" w:cs="Helvetica"/>
          <w:bCs/>
        </w:rPr>
        <w:t xml:space="preserve">attend and to speak </w:t>
      </w:r>
      <w:r w:rsidR="00F2593D">
        <w:rPr>
          <w:rFonts w:ascii="Helvetica" w:hAnsi="Helvetica" w:cs="Helvetica"/>
          <w:bCs/>
        </w:rPr>
        <w:t xml:space="preserve">at meetings and conferences </w:t>
      </w:r>
      <w:r w:rsidRPr="009F4BE7">
        <w:rPr>
          <w:rFonts w:ascii="Helvetica" w:hAnsi="Helvetica" w:cs="Helvetica"/>
          <w:bCs/>
        </w:rPr>
        <w:t>to raise awareness about music provision for disabled people. Over the years, we have attended events hosted by Music Education Hubs, schools, arts bodies, hospitals, occupational therapy teams, disability charities</w:t>
      </w:r>
      <w:r w:rsidR="00F2593D">
        <w:rPr>
          <w:rFonts w:ascii="Helvetica" w:hAnsi="Helvetica" w:cs="Helvetica"/>
          <w:bCs/>
        </w:rPr>
        <w:t>,</w:t>
      </w:r>
      <w:r w:rsidRPr="009F4BE7">
        <w:rPr>
          <w:rFonts w:ascii="Helvetica" w:hAnsi="Helvetica" w:cs="Helvetica"/>
          <w:bCs/>
        </w:rPr>
        <w:t xml:space="preserve"> and universities, as well as music conferences in the UK and overseas.</w:t>
      </w:r>
    </w:p>
    <w:p w14:paraId="4B8BC985" w14:textId="77777777" w:rsidR="009F4BE7" w:rsidRPr="009F4BE7" w:rsidRDefault="009F4BE7" w:rsidP="009F4BE7">
      <w:pPr>
        <w:jc w:val="both"/>
        <w:rPr>
          <w:rFonts w:ascii="Helvetica" w:hAnsi="Helvetica" w:cs="Helvetica"/>
          <w:bCs/>
        </w:rPr>
      </w:pPr>
    </w:p>
    <w:p w14:paraId="34208E7D" w14:textId="77777777" w:rsidR="009F4BE7" w:rsidRPr="009F4BE7" w:rsidRDefault="009F4BE7" w:rsidP="009F4BE7">
      <w:pPr>
        <w:jc w:val="both"/>
        <w:rPr>
          <w:rFonts w:ascii="Helvetica" w:hAnsi="Helvetica" w:cs="Helvetica"/>
          <w:b/>
        </w:rPr>
      </w:pPr>
      <w:r w:rsidRPr="009F4BE7">
        <w:rPr>
          <w:rFonts w:ascii="Helvetica" w:hAnsi="Helvetica" w:cs="Helvetica"/>
          <w:b/>
        </w:rPr>
        <w:t>Research</w:t>
      </w:r>
    </w:p>
    <w:p w14:paraId="6007251A" w14:textId="189D80F6" w:rsidR="009F4BE7" w:rsidRPr="009F4BE7" w:rsidRDefault="009F4BE7" w:rsidP="009F4BE7">
      <w:pPr>
        <w:jc w:val="both"/>
        <w:rPr>
          <w:rFonts w:ascii="Helvetica" w:hAnsi="Helvetica" w:cs="Helvetica"/>
          <w:bCs/>
        </w:rPr>
      </w:pPr>
      <w:r w:rsidRPr="009F4BE7">
        <w:rPr>
          <w:rFonts w:ascii="Helvetica" w:hAnsi="Helvetica" w:cs="Helvetica"/>
          <w:bCs/>
        </w:rPr>
        <w:t>The OHMI Research Partnership (the "ORP") was launched in 2019 as a collaboration between the OHMI Trust, Queen Mary University of London, and Birmingham City University. Its purpose is to form new research partnerships with universities, researchers, musicians, educators, sociologists and instrument makers globally. Areas of potential research include instrument design and adaptation, music education, policy issues and social impacts.</w:t>
      </w:r>
    </w:p>
    <w:p w14:paraId="0182C7FA" w14:textId="312351E1" w:rsidR="00145F03" w:rsidRPr="00145F03" w:rsidRDefault="00145F03" w:rsidP="00145F03">
      <w:pPr>
        <w:jc w:val="both"/>
        <w:rPr>
          <w:rFonts w:ascii="Helvetica" w:hAnsi="Helvetica" w:cs="Helvetica"/>
          <w:bCs/>
        </w:rPr>
      </w:pPr>
    </w:p>
    <w:p w14:paraId="0F57D7E2" w14:textId="2EE67A84" w:rsidR="00E93791" w:rsidRPr="00145F03" w:rsidRDefault="00145F03" w:rsidP="00E93791">
      <w:pPr>
        <w:jc w:val="both"/>
        <w:rPr>
          <w:rFonts w:ascii="Helvetica" w:hAnsi="Helvetica" w:cs="Helvetica"/>
          <w:bCs/>
        </w:rPr>
      </w:pPr>
      <w:r w:rsidRPr="00145F03">
        <w:rPr>
          <w:rFonts w:ascii="Helvetica" w:hAnsi="Helvetica" w:cs="Helvetica"/>
          <w:bCs/>
        </w:rPr>
        <w:t xml:space="preserve">OHMI’s continued success comes from the people we work with - beneficiaries, instrument makers, researchers, staff, funders, and trustees. It is their skills, experience and energy that are the strength of the organisation.  </w:t>
      </w:r>
      <w:r w:rsidR="00E93791" w:rsidRPr="00145F03">
        <w:rPr>
          <w:rFonts w:ascii="Helvetica" w:hAnsi="Helvetica" w:cs="Helvetica"/>
          <w:bCs/>
        </w:rPr>
        <w:t xml:space="preserve">Under the leadership of the current chair of trustees, Stephen Hetherington, and with the full support of the board, OHMI has achieved a huge amount </w:t>
      </w:r>
      <w:r w:rsidR="00E93791">
        <w:rPr>
          <w:rFonts w:ascii="Helvetica" w:hAnsi="Helvetica" w:cs="Helvetica"/>
          <w:bCs/>
        </w:rPr>
        <w:t>since its inception</w:t>
      </w:r>
      <w:r w:rsidR="00E93791" w:rsidRPr="00145F03">
        <w:rPr>
          <w:rFonts w:ascii="Helvetica" w:hAnsi="Helvetica" w:cs="Helvetica"/>
          <w:bCs/>
        </w:rPr>
        <w:t xml:space="preserve">. Information on some of those achievements may be found at </w:t>
      </w:r>
      <w:hyperlink r:id="rId11" w:history="1">
        <w:r w:rsidR="00E93791">
          <w:rPr>
            <w:rStyle w:val="Hyperlink"/>
            <w:rFonts w:ascii="Helvetica" w:hAnsi="Helvetica" w:cs="Helvetica"/>
            <w:bCs/>
          </w:rPr>
          <w:t>https://www.ohmi.org.uk/history-of-ohmi.html</w:t>
        </w:r>
      </w:hyperlink>
      <w:r w:rsidR="00E93791" w:rsidRPr="00145F03">
        <w:rPr>
          <w:rFonts w:ascii="Helvetica" w:hAnsi="Helvetica" w:cs="Helvetica"/>
          <w:bCs/>
        </w:rPr>
        <w:t xml:space="preserve">. </w:t>
      </w:r>
    </w:p>
    <w:p w14:paraId="113E7A78" w14:textId="285C88B6" w:rsidR="00145F03" w:rsidRPr="00145F03" w:rsidRDefault="00145F03" w:rsidP="00145F03">
      <w:pPr>
        <w:jc w:val="both"/>
        <w:rPr>
          <w:rFonts w:ascii="Helvetica" w:hAnsi="Helvetica" w:cs="Helvetica"/>
          <w:bCs/>
        </w:rPr>
      </w:pPr>
    </w:p>
    <w:p w14:paraId="1DC7E0CC" w14:textId="0E37D301" w:rsidR="00145F03" w:rsidRPr="00145F03" w:rsidRDefault="00E93791" w:rsidP="007706A2">
      <w:pPr>
        <w:jc w:val="center"/>
        <w:rPr>
          <w:rFonts w:ascii="Helvetica" w:hAnsi="Helvetica" w:cs="Helvetica"/>
          <w:bCs/>
        </w:rPr>
      </w:pPr>
      <w:r w:rsidRPr="00E93791">
        <w:rPr>
          <w:rFonts w:ascii="Helvetica" w:hAnsi="Helvetica" w:cs="Helvetica"/>
          <w:b/>
          <w:bCs/>
        </w:rPr>
        <w:t>The role of</w:t>
      </w:r>
      <w:r w:rsidR="00145F03" w:rsidRPr="00145F03">
        <w:rPr>
          <w:rFonts w:ascii="Helvetica" w:hAnsi="Helvetica" w:cs="Helvetica"/>
          <w:b/>
          <w:bCs/>
        </w:rPr>
        <w:t xml:space="preserve"> the board of trustees</w:t>
      </w:r>
    </w:p>
    <w:p w14:paraId="7CCFCFE7" w14:textId="77777777" w:rsidR="00145F03" w:rsidRPr="00145F03" w:rsidRDefault="00145F03" w:rsidP="00145F03">
      <w:pPr>
        <w:jc w:val="both"/>
        <w:rPr>
          <w:rFonts w:ascii="Helvetica" w:hAnsi="Helvetica" w:cs="Helvetica"/>
          <w:bCs/>
        </w:rPr>
      </w:pPr>
    </w:p>
    <w:p w14:paraId="4B67DEC2" w14:textId="6D69102B" w:rsidR="00145F03" w:rsidRDefault="00145F03" w:rsidP="00145F03">
      <w:pPr>
        <w:jc w:val="both"/>
        <w:rPr>
          <w:rFonts w:ascii="Helvetica" w:hAnsi="Helvetica" w:cs="Helvetica"/>
          <w:bCs/>
        </w:rPr>
      </w:pPr>
      <w:r w:rsidRPr="00145F03">
        <w:rPr>
          <w:rFonts w:ascii="Helvetica" w:hAnsi="Helvetica" w:cs="Helvetica"/>
          <w:bCs/>
        </w:rPr>
        <w:t>The Board of Trustees is responsible for the overall governance and strategic direction of the charity. It develops the Trust’s mission and objectives, ensures legal and regulatory compliance, and sets policies and strategies that carry forward our mission. Trustees oversee the management of OHMI’s finances and resources and the proper discharge of charitable funds</w:t>
      </w:r>
      <w:r w:rsidR="00E93791">
        <w:rPr>
          <w:rFonts w:ascii="Helvetica" w:hAnsi="Helvetica" w:cs="Helvetica"/>
          <w:bCs/>
        </w:rPr>
        <w:t>,</w:t>
      </w:r>
      <w:r w:rsidRPr="00145F03">
        <w:rPr>
          <w:rFonts w:ascii="Helvetica" w:hAnsi="Helvetica" w:cs="Helvetica"/>
          <w:bCs/>
        </w:rPr>
        <w:t xml:space="preserve"> ensur</w:t>
      </w:r>
      <w:r w:rsidR="00E93791">
        <w:rPr>
          <w:rFonts w:ascii="Helvetica" w:hAnsi="Helvetica" w:cs="Helvetica"/>
          <w:bCs/>
        </w:rPr>
        <w:t>ing</w:t>
      </w:r>
      <w:r w:rsidRPr="00145F03">
        <w:rPr>
          <w:rFonts w:ascii="Helvetica" w:hAnsi="Helvetica" w:cs="Helvetica"/>
          <w:bCs/>
        </w:rPr>
        <w:t xml:space="preserve"> sound control of the charity’s affairs on behalf of all stakeholders.</w:t>
      </w:r>
    </w:p>
    <w:p w14:paraId="1EA1838F" w14:textId="77777777" w:rsidR="00E93791" w:rsidRDefault="00E93791" w:rsidP="00145F03">
      <w:pPr>
        <w:jc w:val="both"/>
        <w:rPr>
          <w:rFonts w:ascii="Helvetica" w:hAnsi="Helvetica" w:cs="Helvetica"/>
          <w:bCs/>
        </w:rPr>
      </w:pPr>
    </w:p>
    <w:p w14:paraId="11B8223C" w14:textId="7203F748" w:rsidR="00E93791" w:rsidRDefault="00E93791" w:rsidP="00145F03">
      <w:pPr>
        <w:jc w:val="both"/>
        <w:rPr>
          <w:rFonts w:ascii="Helvetica" w:hAnsi="Helvetica" w:cs="Helvetica"/>
          <w:bCs/>
        </w:rPr>
      </w:pPr>
      <w:r>
        <w:rPr>
          <w:rFonts w:ascii="Helvetica" w:hAnsi="Helvetica" w:cs="Helvetica"/>
          <w:bCs/>
        </w:rPr>
        <w:t xml:space="preserve">The General Manager is accountable to the Board for the day-to-day running of the Trust’s work. Trustees are expected to provide practical advice and support to the staff </w:t>
      </w:r>
      <w:r w:rsidRPr="003C14BC">
        <w:rPr>
          <w:rFonts w:ascii="Helvetica" w:hAnsi="Helvetica" w:cs="Helvetica"/>
          <w:bCs/>
        </w:rPr>
        <w:t>team.</w:t>
      </w:r>
    </w:p>
    <w:p w14:paraId="60060ECB" w14:textId="77777777" w:rsidR="00E93791" w:rsidRPr="00145F03" w:rsidRDefault="00E93791" w:rsidP="00145F03">
      <w:pPr>
        <w:jc w:val="both"/>
        <w:rPr>
          <w:rFonts w:ascii="Helvetica" w:hAnsi="Helvetica" w:cs="Helvetica"/>
          <w:bCs/>
        </w:rPr>
      </w:pPr>
    </w:p>
    <w:p w14:paraId="36EEC930" w14:textId="5099F52C" w:rsidR="00145F03" w:rsidRPr="00145F03" w:rsidRDefault="00E93791" w:rsidP="00145F03">
      <w:pPr>
        <w:jc w:val="both"/>
        <w:rPr>
          <w:rFonts w:ascii="Helvetica" w:hAnsi="Helvetica" w:cs="Helvetica"/>
          <w:bCs/>
        </w:rPr>
      </w:pPr>
      <w:r>
        <w:rPr>
          <w:rFonts w:ascii="Helvetica" w:hAnsi="Helvetica" w:cs="Helvetica"/>
          <w:bCs/>
        </w:rPr>
        <w:t>In addition to their role on the Board, all T</w:t>
      </w:r>
      <w:r w:rsidRPr="00145F03">
        <w:rPr>
          <w:rFonts w:ascii="Helvetica" w:hAnsi="Helvetica" w:cs="Helvetica"/>
          <w:bCs/>
        </w:rPr>
        <w:t xml:space="preserve">rustees are encouraged to attend </w:t>
      </w:r>
      <w:r>
        <w:rPr>
          <w:rFonts w:ascii="Helvetica" w:hAnsi="Helvetica" w:cs="Helvetica"/>
          <w:bCs/>
        </w:rPr>
        <w:t xml:space="preserve">or participate in projects, fundraising activities, </w:t>
      </w:r>
      <w:r w:rsidRPr="00145F03">
        <w:rPr>
          <w:rFonts w:ascii="Helvetica" w:hAnsi="Helvetica" w:cs="Helvetica"/>
          <w:bCs/>
        </w:rPr>
        <w:t xml:space="preserve">concerts, </w:t>
      </w:r>
      <w:r>
        <w:rPr>
          <w:rFonts w:ascii="Helvetica" w:hAnsi="Helvetica" w:cs="Helvetica"/>
          <w:bCs/>
        </w:rPr>
        <w:t xml:space="preserve">and </w:t>
      </w:r>
      <w:r w:rsidRPr="00145F03">
        <w:rPr>
          <w:rFonts w:ascii="Helvetica" w:hAnsi="Helvetica" w:cs="Helvetica"/>
          <w:bCs/>
        </w:rPr>
        <w:t xml:space="preserve">events, as </w:t>
      </w:r>
      <w:r>
        <w:rPr>
          <w:rFonts w:ascii="Helvetica" w:hAnsi="Helvetica" w:cs="Helvetica"/>
          <w:bCs/>
        </w:rPr>
        <w:t xml:space="preserve">volunteer </w:t>
      </w:r>
      <w:r w:rsidRPr="00145F03">
        <w:rPr>
          <w:rFonts w:ascii="Helvetica" w:hAnsi="Helvetica" w:cs="Helvetica"/>
          <w:bCs/>
        </w:rPr>
        <w:t>representatives of the Trust</w:t>
      </w:r>
      <w:r>
        <w:rPr>
          <w:rFonts w:ascii="Helvetica" w:hAnsi="Helvetica" w:cs="Helvetica"/>
          <w:bCs/>
        </w:rPr>
        <w:t xml:space="preserve"> </w:t>
      </w:r>
      <w:r w:rsidR="00333DBE">
        <w:rPr>
          <w:rFonts w:ascii="Helvetica" w:hAnsi="Helvetica" w:cs="Helvetica"/>
          <w:bCs/>
        </w:rPr>
        <w:t xml:space="preserve">and </w:t>
      </w:r>
      <w:r>
        <w:rPr>
          <w:rFonts w:ascii="Helvetica" w:hAnsi="Helvetica" w:cs="Helvetica"/>
          <w:bCs/>
        </w:rPr>
        <w:t>in support of the General Manager and her team</w:t>
      </w:r>
      <w:r w:rsidRPr="00145F03">
        <w:rPr>
          <w:rFonts w:ascii="Helvetica" w:hAnsi="Helvetica" w:cs="Helvetica"/>
          <w:bCs/>
        </w:rPr>
        <w:t>.</w:t>
      </w:r>
    </w:p>
    <w:p w14:paraId="1F77EE66" w14:textId="77777777" w:rsidR="00145F03" w:rsidRPr="00145F03" w:rsidRDefault="00145F03" w:rsidP="00145F03">
      <w:pPr>
        <w:jc w:val="both"/>
        <w:rPr>
          <w:rFonts w:ascii="Helvetica" w:hAnsi="Helvetica" w:cs="Helvetica"/>
          <w:bCs/>
        </w:rPr>
      </w:pPr>
    </w:p>
    <w:p w14:paraId="0A3076F2" w14:textId="77777777" w:rsidR="009F4BE7" w:rsidRDefault="009F4BE7" w:rsidP="007706A2">
      <w:pPr>
        <w:jc w:val="center"/>
        <w:rPr>
          <w:rFonts w:ascii="Helvetica" w:hAnsi="Helvetica" w:cs="Helvetica"/>
          <w:b/>
          <w:bCs/>
        </w:rPr>
      </w:pPr>
    </w:p>
    <w:p w14:paraId="0F89A839" w14:textId="77777777" w:rsidR="009F4BE7" w:rsidRDefault="009F4BE7" w:rsidP="007706A2">
      <w:pPr>
        <w:jc w:val="center"/>
        <w:rPr>
          <w:rFonts w:ascii="Helvetica" w:hAnsi="Helvetica" w:cs="Helvetica"/>
          <w:b/>
          <w:bCs/>
        </w:rPr>
      </w:pPr>
    </w:p>
    <w:p w14:paraId="44BD7D62" w14:textId="77777777" w:rsidR="009F4BE7" w:rsidRDefault="009F4BE7" w:rsidP="007706A2">
      <w:pPr>
        <w:jc w:val="center"/>
        <w:rPr>
          <w:rFonts w:ascii="Helvetica" w:hAnsi="Helvetica" w:cs="Helvetica"/>
          <w:b/>
          <w:bCs/>
        </w:rPr>
      </w:pPr>
    </w:p>
    <w:p w14:paraId="294B8455" w14:textId="77777777" w:rsidR="009F4BE7" w:rsidRDefault="009F4BE7" w:rsidP="007706A2">
      <w:pPr>
        <w:jc w:val="center"/>
        <w:rPr>
          <w:rFonts w:ascii="Helvetica" w:hAnsi="Helvetica" w:cs="Helvetica"/>
          <w:b/>
          <w:bCs/>
        </w:rPr>
      </w:pPr>
    </w:p>
    <w:p w14:paraId="643237A8" w14:textId="77777777" w:rsidR="009F4BE7" w:rsidRDefault="009F4BE7" w:rsidP="007706A2">
      <w:pPr>
        <w:jc w:val="center"/>
        <w:rPr>
          <w:rFonts w:ascii="Helvetica" w:hAnsi="Helvetica" w:cs="Helvetica"/>
          <w:b/>
          <w:bCs/>
        </w:rPr>
      </w:pPr>
    </w:p>
    <w:p w14:paraId="57018BDB" w14:textId="51206E3F" w:rsidR="00145F03" w:rsidRDefault="000A1F0E" w:rsidP="007706A2">
      <w:pPr>
        <w:jc w:val="center"/>
        <w:rPr>
          <w:rFonts w:ascii="Helvetica" w:hAnsi="Helvetica" w:cs="Helvetica"/>
          <w:b/>
          <w:bCs/>
        </w:rPr>
      </w:pPr>
      <w:r>
        <w:rPr>
          <w:rFonts w:ascii="Helvetica" w:hAnsi="Helvetica" w:cs="Helvetica"/>
          <w:b/>
          <w:bCs/>
        </w:rPr>
        <w:lastRenderedPageBreak/>
        <w:t>Role description</w:t>
      </w:r>
    </w:p>
    <w:p w14:paraId="1C889E1B" w14:textId="47A6D872" w:rsidR="00CD6F17" w:rsidRDefault="00CD6F17" w:rsidP="00CD6F17">
      <w:pPr>
        <w:rPr>
          <w:rFonts w:ascii="Helvetica" w:hAnsi="Helvetica" w:cs="Helvetica"/>
          <w:b/>
          <w:bCs/>
        </w:rPr>
      </w:pPr>
    </w:p>
    <w:p w14:paraId="715F315D" w14:textId="0A947ADC" w:rsidR="00145F03" w:rsidRDefault="000A1F0E" w:rsidP="00145F03">
      <w:pPr>
        <w:jc w:val="both"/>
        <w:rPr>
          <w:rFonts w:ascii="Helvetica" w:hAnsi="Helvetica" w:cs="Helvetica"/>
          <w:bCs/>
        </w:rPr>
      </w:pPr>
      <w:r>
        <w:rPr>
          <w:rFonts w:ascii="Helvetica" w:hAnsi="Helvetica" w:cs="Helvetica"/>
          <w:bCs/>
        </w:rPr>
        <w:t xml:space="preserve">In addition to their core role as a trustee, the Chair of the Board </w:t>
      </w:r>
      <w:r w:rsidR="00CA58FF">
        <w:rPr>
          <w:rFonts w:ascii="Helvetica" w:hAnsi="Helvetica" w:cs="Helvetica"/>
          <w:bCs/>
        </w:rPr>
        <w:t>will</w:t>
      </w:r>
      <w:r>
        <w:rPr>
          <w:rFonts w:ascii="Helvetica" w:hAnsi="Helvetica" w:cs="Helvetica"/>
          <w:bCs/>
        </w:rPr>
        <w:t>:</w:t>
      </w:r>
    </w:p>
    <w:p w14:paraId="5E7E2A54" w14:textId="77777777" w:rsidR="000A1F0E" w:rsidRDefault="000A1F0E" w:rsidP="00145F03">
      <w:pPr>
        <w:jc w:val="both"/>
        <w:rPr>
          <w:rFonts w:ascii="Helvetica" w:hAnsi="Helvetica" w:cs="Helvetica"/>
          <w:bCs/>
        </w:rPr>
      </w:pPr>
    </w:p>
    <w:p w14:paraId="292AB0B5" w14:textId="391E0E23" w:rsidR="000A1F0E" w:rsidRDefault="000A1F0E" w:rsidP="00CA58FF">
      <w:pPr>
        <w:pStyle w:val="ListParagraph"/>
        <w:numPr>
          <w:ilvl w:val="0"/>
          <w:numId w:val="34"/>
        </w:numPr>
        <w:jc w:val="both"/>
        <w:rPr>
          <w:rFonts w:ascii="Helvetica" w:hAnsi="Helvetica" w:cs="Helvetica"/>
          <w:bCs/>
          <w:sz w:val="24"/>
          <w:szCs w:val="24"/>
        </w:rPr>
      </w:pPr>
      <w:r w:rsidRPr="00CA58FF">
        <w:rPr>
          <w:rFonts w:ascii="Helvetica" w:hAnsi="Helvetica" w:cs="Helvetica"/>
          <w:bCs/>
          <w:sz w:val="24"/>
          <w:szCs w:val="24"/>
        </w:rPr>
        <w:t xml:space="preserve">Lead the Board of Trustees </w:t>
      </w:r>
      <w:r w:rsidR="00C92E21">
        <w:rPr>
          <w:rFonts w:ascii="Helvetica" w:hAnsi="Helvetica" w:cs="Helvetica"/>
          <w:bCs/>
          <w:sz w:val="24"/>
          <w:szCs w:val="24"/>
        </w:rPr>
        <w:t>in</w:t>
      </w:r>
      <w:r w:rsidR="00CA58FF" w:rsidRPr="00CA58FF">
        <w:rPr>
          <w:rFonts w:ascii="Helvetica" w:hAnsi="Helvetica" w:cs="Helvetica"/>
          <w:bCs/>
          <w:sz w:val="24"/>
          <w:szCs w:val="24"/>
        </w:rPr>
        <w:t xml:space="preserve"> fulfil</w:t>
      </w:r>
      <w:r w:rsidR="00C92E21">
        <w:rPr>
          <w:rFonts w:ascii="Helvetica" w:hAnsi="Helvetica" w:cs="Helvetica"/>
          <w:bCs/>
          <w:sz w:val="24"/>
          <w:szCs w:val="24"/>
        </w:rPr>
        <w:t>ling</w:t>
      </w:r>
      <w:r w:rsidR="00CA58FF" w:rsidRPr="00CA58FF">
        <w:rPr>
          <w:rFonts w:ascii="Helvetica" w:hAnsi="Helvetica" w:cs="Helvetica"/>
          <w:bCs/>
          <w:sz w:val="24"/>
          <w:szCs w:val="24"/>
        </w:rPr>
        <w:t xml:space="preserve"> its governance role and compl</w:t>
      </w:r>
      <w:r w:rsidR="00C92E21">
        <w:rPr>
          <w:rFonts w:ascii="Helvetica" w:hAnsi="Helvetica" w:cs="Helvetica"/>
          <w:bCs/>
          <w:sz w:val="24"/>
          <w:szCs w:val="24"/>
        </w:rPr>
        <w:t xml:space="preserve">iance </w:t>
      </w:r>
      <w:r w:rsidR="00CA58FF" w:rsidRPr="00CA58FF">
        <w:rPr>
          <w:rFonts w:ascii="Helvetica" w:hAnsi="Helvetica" w:cs="Helvetica"/>
          <w:bCs/>
          <w:sz w:val="24"/>
          <w:szCs w:val="24"/>
        </w:rPr>
        <w:t xml:space="preserve">with charity </w:t>
      </w:r>
      <w:r w:rsidR="00C92E21">
        <w:rPr>
          <w:rFonts w:ascii="Helvetica" w:hAnsi="Helvetica" w:cs="Helvetica"/>
          <w:bCs/>
          <w:sz w:val="24"/>
          <w:szCs w:val="24"/>
        </w:rPr>
        <w:t>best practice</w:t>
      </w:r>
      <w:r w:rsidR="00CA58FF" w:rsidRPr="00CA58FF">
        <w:rPr>
          <w:rFonts w:ascii="Helvetica" w:hAnsi="Helvetica" w:cs="Helvetica"/>
          <w:bCs/>
          <w:sz w:val="24"/>
          <w:szCs w:val="24"/>
        </w:rPr>
        <w:t>.</w:t>
      </w:r>
    </w:p>
    <w:p w14:paraId="51113393" w14:textId="09D44192" w:rsidR="000A683D" w:rsidRPr="003C14BC" w:rsidRDefault="000A683D" w:rsidP="00CA58FF">
      <w:pPr>
        <w:pStyle w:val="ListParagraph"/>
        <w:numPr>
          <w:ilvl w:val="0"/>
          <w:numId w:val="34"/>
        </w:numPr>
        <w:jc w:val="both"/>
        <w:rPr>
          <w:rFonts w:ascii="Helvetica" w:hAnsi="Helvetica" w:cs="Helvetica"/>
          <w:bCs/>
          <w:sz w:val="24"/>
          <w:szCs w:val="24"/>
        </w:rPr>
      </w:pPr>
      <w:r w:rsidRPr="003C14BC">
        <w:rPr>
          <w:rFonts w:ascii="Helvetica" w:hAnsi="Helvetica" w:cs="Helvetica"/>
          <w:bCs/>
          <w:sz w:val="24"/>
          <w:szCs w:val="24"/>
        </w:rPr>
        <w:t>Provide strategic leadership towards the fulfilment of the Trust’s objectives.</w:t>
      </w:r>
    </w:p>
    <w:p w14:paraId="7B69BF9A" w14:textId="56B86D00" w:rsidR="00CA58FF" w:rsidRPr="00CA58FF" w:rsidRDefault="00CA58FF" w:rsidP="00CA58FF">
      <w:pPr>
        <w:pStyle w:val="ListParagraph"/>
        <w:numPr>
          <w:ilvl w:val="0"/>
          <w:numId w:val="34"/>
        </w:numPr>
        <w:jc w:val="both"/>
        <w:rPr>
          <w:rFonts w:ascii="Helvetica" w:hAnsi="Helvetica" w:cs="Helvetica"/>
          <w:bCs/>
          <w:sz w:val="24"/>
          <w:szCs w:val="24"/>
        </w:rPr>
      </w:pPr>
      <w:r w:rsidRPr="003C14BC">
        <w:rPr>
          <w:rFonts w:ascii="Helvetica" w:hAnsi="Helvetica" w:cs="Helvetica"/>
          <w:bCs/>
          <w:sz w:val="24"/>
          <w:szCs w:val="24"/>
        </w:rPr>
        <w:t>Represent the Trust to external stakeholders, helping to promote</w:t>
      </w:r>
      <w:r w:rsidRPr="00CA58FF">
        <w:rPr>
          <w:rFonts w:ascii="Helvetica" w:hAnsi="Helvetica" w:cs="Helvetica"/>
          <w:bCs/>
          <w:sz w:val="24"/>
          <w:szCs w:val="24"/>
        </w:rPr>
        <w:t xml:space="preserve"> understanding of the issues the Trust is addressing and forging links with potential funders. </w:t>
      </w:r>
    </w:p>
    <w:p w14:paraId="2A31E204" w14:textId="69E70D2E" w:rsidR="00CA58FF" w:rsidRPr="00CA58FF" w:rsidRDefault="00CA58FF" w:rsidP="00CA58FF">
      <w:pPr>
        <w:pStyle w:val="ListParagraph"/>
        <w:numPr>
          <w:ilvl w:val="0"/>
          <w:numId w:val="34"/>
        </w:numPr>
        <w:jc w:val="both"/>
        <w:rPr>
          <w:rFonts w:ascii="Helvetica" w:hAnsi="Helvetica" w:cs="Helvetica"/>
          <w:bCs/>
          <w:sz w:val="24"/>
          <w:szCs w:val="24"/>
        </w:rPr>
      </w:pPr>
      <w:r w:rsidRPr="00CA58FF">
        <w:rPr>
          <w:rFonts w:ascii="Helvetica" w:hAnsi="Helvetica" w:cs="Helvetica"/>
          <w:bCs/>
          <w:sz w:val="24"/>
          <w:szCs w:val="24"/>
        </w:rPr>
        <w:t xml:space="preserve">Work with the General Manager on a weekly basis, to maintain the flow of work between Board meetings. </w:t>
      </w:r>
    </w:p>
    <w:p w14:paraId="7C3A76A8" w14:textId="107CE9AD" w:rsidR="00CA58FF" w:rsidRPr="00CA58FF" w:rsidRDefault="00CA58FF" w:rsidP="00CA58FF">
      <w:pPr>
        <w:pStyle w:val="ListParagraph"/>
        <w:numPr>
          <w:ilvl w:val="0"/>
          <w:numId w:val="34"/>
        </w:numPr>
        <w:jc w:val="both"/>
        <w:rPr>
          <w:rFonts w:ascii="Helvetica" w:hAnsi="Helvetica" w:cs="Helvetica"/>
          <w:bCs/>
          <w:sz w:val="24"/>
          <w:szCs w:val="24"/>
        </w:rPr>
      </w:pPr>
      <w:r w:rsidRPr="00CA58FF">
        <w:rPr>
          <w:rFonts w:ascii="Helvetica" w:hAnsi="Helvetica" w:cs="Helvetica"/>
          <w:bCs/>
          <w:sz w:val="24"/>
          <w:szCs w:val="24"/>
        </w:rPr>
        <w:t>Chair meetings of the Board, either in person (in Birmingham) or via video-link. Meetings currently take place on Tuesday mornings on a monthly basis</w:t>
      </w:r>
      <w:r w:rsidR="003C14BC">
        <w:rPr>
          <w:rFonts w:ascii="Helvetica" w:hAnsi="Helvetica" w:cs="Helvetica"/>
          <w:bCs/>
          <w:sz w:val="24"/>
          <w:szCs w:val="24"/>
        </w:rPr>
        <w:t xml:space="preserve"> </w:t>
      </w:r>
      <w:r w:rsidRPr="00CA58FF">
        <w:rPr>
          <w:rFonts w:ascii="Helvetica" w:hAnsi="Helvetica" w:cs="Helvetica"/>
          <w:bCs/>
          <w:sz w:val="24"/>
          <w:szCs w:val="24"/>
        </w:rPr>
        <w:t>(with occasional additional meetings as required)</w:t>
      </w:r>
      <w:r w:rsidR="003C14BC">
        <w:rPr>
          <w:rFonts w:ascii="Helvetica" w:hAnsi="Helvetica" w:cs="Helvetica"/>
          <w:bCs/>
          <w:sz w:val="24"/>
          <w:szCs w:val="24"/>
        </w:rPr>
        <w:t xml:space="preserve"> </w:t>
      </w:r>
      <w:r w:rsidRPr="00CA58FF">
        <w:rPr>
          <w:rFonts w:ascii="Helvetica" w:hAnsi="Helvetica" w:cs="Helvetica"/>
          <w:bCs/>
          <w:sz w:val="24"/>
          <w:szCs w:val="24"/>
        </w:rPr>
        <w:t>and last for around two hours</w:t>
      </w:r>
      <w:r w:rsidR="003C14BC">
        <w:rPr>
          <w:rFonts w:ascii="Helvetica" w:hAnsi="Helvetica" w:cs="Helvetica"/>
          <w:bCs/>
          <w:sz w:val="24"/>
          <w:szCs w:val="24"/>
        </w:rPr>
        <w:t>.  F</w:t>
      </w:r>
      <w:r w:rsidR="003C14BC" w:rsidRPr="003C14BC">
        <w:rPr>
          <w:rFonts w:ascii="Helvetica" w:hAnsi="Helvetica" w:cs="Helvetica"/>
          <w:bCs/>
          <w:sz w:val="24"/>
          <w:szCs w:val="24"/>
        </w:rPr>
        <w:t>uture dates will be reviewed if the current pattern does not suit the incoming chair</w:t>
      </w:r>
      <w:r w:rsidR="003C14BC">
        <w:rPr>
          <w:rFonts w:ascii="Helvetica" w:hAnsi="Helvetica" w:cs="Helvetica"/>
          <w:bCs/>
          <w:sz w:val="24"/>
          <w:szCs w:val="24"/>
        </w:rPr>
        <w:t>.</w:t>
      </w:r>
    </w:p>
    <w:p w14:paraId="7D39EDF5" w14:textId="27474A9E" w:rsidR="00CA58FF" w:rsidRPr="00CA58FF" w:rsidRDefault="00CA58FF" w:rsidP="00CA58FF">
      <w:pPr>
        <w:pStyle w:val="ListParagraph"/>
        <w:numPr>
          <w:ilvl w:val="0"/>
          <w:numId w:val="34"/>
        </w:numPr>
        <w:jc w:val="both"/>
        <w:rPr>
          <w:rFonts w:ascii="Helvetica" w:hAnsi="Helvetica" w:cs="Helvetica"/>
          <w:bCs/>
          <w:sz w:val="24"/>
          <w:szCs w:val="24"/>
        </w:rPr>
      </w:pPr>
      <w:r w:rsidRPr="00CA58FF">
        <w:rPr>
          <w:rFonts w:ascii="Helvetica" w:hAnsi="Helvetica" w:cs="Helvetica"/>
          <w:bCs/>
          <w:sz w:val="24"/>
          <w:szCs w:val="24"/>
        </w:rPr>
        <w:t>Collaborate with the General Manager, and other Trustees as required, to generate Board papers.</w:t>
      </w:r>
    </w:p>
    <w:p w14:paraId="1BBA1E26" w14:textId="77777777" w:rsidR="00145F03" w:rsidRPr="00145F03" w:rsidRDefault="00145F03" w:rsidP="00145F03">
      <w:pPr>
        <w:jc w:val="both"/>
        <w:rPr>
          <w:rFonts w:ascii="Helvetica" w:hAnsi="Helvetica" w:cs="Helvetica"/>
          <w:bCs/>
        </w:rPr>
      </w:pPr>
    </w:p>
    <w:p w14:paraId="4E235685" w14:textId="1F369654" w:rsidR="00145F03" w:rsidRPr="00145F03" w:rsidRDefault="000A1F0E" w:rsidP="007706A2">
      <w:pPr>
        <w:jc w:val="center"/>
        <w:rPr>
          <w:rFonts w:ascii="Helvetica" w:hAnsi="Helvetica" w:cs="Helvetica"/>
          <w:b/>
          <w:bCs/>
        </w:rPr>
      </w:pPr>
      <w:r>
        <w:rPr>
          <w:rFonts w:ascii="Helvetica" w:hAnsi="Helvetica" w:cs="Helvetica"/>
          <w:b/>
          <w:bCs/>
        </w:rPr>
        <w:t>Person specification</w:t>
      </w:r>
    </w:p>
    <w:p w14:paraId="3CBB076E" w14:textId="77777777" w:rsidR="00145F03" w:rsidRPr="00145F03" w:rsidRDefault="00145F03" w:rsidP="00145F03">
      <w:pPr>
        <w:jc w:val="both"/>
        <w:rPr>
          <w:rFonts w:ascii="Helvetica" w:hAnsi="Helvetica" w:cs="Helvetica"/>
          <w:bCs/>
        </w:rPr>
      </w:pPr>
    </w:p>
    <w:p w14:paraId="6E18DC01" w14:textId="60F28EBF" w:rsidR="00145F03" w:rsidRDefault="00CD6F17" w:rsidP="00145F03">
      <w:pPr>
        <w:jc w:val="both"/>
        <w:rPr>
          <w:rFonts w:ascii="Helvetica" w:hAnsi="Helvetica" w:cs="Helvetica"/>
          <w:bCs/>
        </w:rPr>
      </w:pPr>
      <w:r>
        <w:rPr>
          <w:rFonts w:ascii="Helvetica" w:hAnsi="Helvetica" w:cs="Helvetica"/>
          <w:bCs/>
        </w:rPr>
        <w:t>Particular skills required by the Chair are:</w:t>
      </w:r>
    </w:p>
    <w:p w14:paraId="0392114B" w14:textId="15AE140F" w:rsidR="00CD6F17" w:rsidRDefault="00CD6F17" w:rsidP="00145F03">
      <w:pPr>
        <w:jc w:val="both"/>
        <w:rPr>
          <w:rFonts w:ascii="Helvetica" w:hAnsi="Helvetica" w:cs="Helvetica"/>
          <w:bCs/>
        </w:rPr>
      </w:pPr>
    </w:p>
    <w:p w14:paraId="79E7B716" w14:textId="59F6EBC0" w:rsidR="00CD6F17" w:rsidRPr="003C14BC" w:rsidRDefault="00CD6F17" w:rsidP="00CD6F17">
      <w:pPr>
        <w:jc w:val="both"/>
        <w:rPr>
          <w:rFonts w:ascii="Helvetica" w:hAnsi="Helvetica" w:cs="Helvetica"/>
          <w:bCs/>
        </w:rPr>
      </w:pPr>
      <w:r w:rsidRPr="00CD6F17">
        <w:rPr>
          <w:rFonts w:ascii="Helvetica" w:hAnsi="Helvetica" w:cs="Helvetica"/>
          <w:bCs/>
        </w:rPr>
        <w:t>•</w:t>
      </w:r>
      <w:r w:rsidRPr="00CD6F17">
        <w:rPr>
          <w:rFonts w:ascii="Helvetica" w:hAnsi="Helvetica" w:cs="Helvetica"/>
          <w:bCs/>
        </w:rPr>
        <w:tab/>
      </w:r>
      <w:r w:rsidR="007C2F63" w:rsidRPr="003C14BC">
        <w:rPr>
          <w:rFonts w:ascii="Helvetica" w:hAnsi="Helvetica" w:cs="Helvetica"/>
          <w:bCs/>
        </w:rPr>
        <w:t>A</w:t>
      </w:r>
      <w:r w:rsidRPr="003C14BC">
        <w:rPr>
          <w:rFonts w:ascii="Helvetica" w:hAnsi="Helvetica" w:cs="Helvetica"/>
          <w:bCs/>
        </w:rPr>
        <w:t xml:space="preserve"> strategic think</w:t>
      </w:r>
      <w:r w:rsidR="007C2F63" w:rsidRPr="003C14BC">
        <w:rPr>
          <w:rFonts w:ascii="Helvetica" w:hAnsi="Helvetica" w:cs="Helvetica"/>
          <w:bCs/>
        </w:rPr>
        <w:t>er, able to lead the Trust collaboratively and harness the talents and energies of both the trustee board and staff team and foster effective collegiate working.</w:t>
      </w:r>
    </w:p>
    <w:p w14:paraId="4967C22D" w14:textId="06130CF6" w:rsidR="00CD6F17" w:rsidRPr="003C14BC" w:rsidRDefault="00CD6F17" w:rsidP="00CD6F17">
      <w:pPr>
        <w:jc w:val="both"/>
        <w:rPr>
          <w:rFonts w:ascii="Helvetica" w:hAnsi="Helvetica" w:cs="Helvetica"/>
          <w:bCs/>
        </w:rPr>
      </w:pPr>
      <w:r w:rsidRPr="003C14BC">
        <w:rPr>
          <w:rFonts w:ascii="Helvetica" w:hAnsi="Helvetica" w:cs="Helvetica"/>
          <w:bCs/>
        </w:rPr>
        <w:t>•</w:t>
      </w:r>
      <w:r w:rsidRPr="003C14BC">
        <w:rPr>
          <w:rFonts w:ascii="Helvetica" w:hAnsi="Helvetica" w:cs="Helvetica"/>
          <w:bCs/>
        </w:rPr>
        <w:tab/>
        <w:t xml:space="preserve">Excellent relationship-building and communication skills. </w:t>
      </w:r>
      <w:r w:rsidR="00FD64E5" w:rsidRPr="003C14BC">
        <w:rPr>
          <w:rFonts w:ascii="Helvetica" w:hAnsi="Helvetica" w:cs="Helvetica"/>
          <w:bCs/>
        </w:rPr>
        <w:t>A</w:t>
      </w:r>
      <w:r w:rsidRPr="003C14BC">
        <w:rPr>
          <w:rFonts w:ascii="Helvetica" w:hAnsi="Helvetica" w:cs="Helvetica"/>
          <w:bCs/>
        </w:rPr>
        <w:t>ble to take</w:t>
      </w:r>
      <w:r w:rsidR="00FD64E5" w:rsidRPr="003C14BC">
        <w:rPr>
          <w:rFonts w:ascii="Helvetica" w:hAnsi="Helvetica" w:cs="Helvetica"/>
          <w:bCs/>
        </w:rPr>
        <w:t>-</w:t>
      </w:r>
      <w:r w:rsidRPr="003C14BC">
        <w:rPr>
          <w:rFonts w:ascii="Helvetica" w:hAnsi="Helvetica" w:cs="Helvetica"/>
          <w:bCs/>
        </w:rPr>
        <w:t>on the important ambassadorial role for the OHMI Trust and represent its work with a wide range of external stakeholders, including funders, partners and policy-makers.</w:t>
      </w:r>
    </w:p>
    <w:p w14:paraId="52402675" w14:textId="3F84ECF5" w:rsidR="00CD6F17" w:rsidRPr="003C14BC" w:rsidRDefault="00CD6F17" w:rsidP="00CD6F17">
      <w:pPr>
        <w:jc w:val="both"/>
        <w:rPr>
          <w:rFonts w:ascii="Helvetica" w:hAnsi="Helvetica" w:cs="Helvetica"/>
          <w:bCs/>
        </w:rPr>
      </w:pPr>
      <w:r w:rsidRPr="003C14BC">
        <w:rPr>
          <w:rFonts w:ascii="Helvetica" w:hAnsi="Helvetica" w:cs="Helvetica"/>
          <w:bCs/>
        </w:rPr>
        <w:t>•</w:t>
      </w:r>
      <w:r w:rsidRPr="003C14BC">
        <w:rPr>
          <w:rFonts w:ascii="Helvetica" w:hAnsi="Helvetica" w:cs="Helvetica"/>
          <w:bCs/>
        </w:rPr>
        <w:tab/>
        <w:t>Effective programme management and delivery experience, with capacity to innovate and think creatively about operational models t</w:t>
      </w:r>
      <w:r w:rsidR="007C2F63" w:rsidRPr="003C14BC">
        <w:rPr>
          <w:rFonts w:ascii="Helvetica" w:hAnsi="Helvetica" w:cs="Helvetica"/>
          <w:bCs/>
        </w:rPr>
        <w:t xml:space="preserve">hat can </w:t>
      </w:r>
      <w:r w:rsidRPr="003C14BC">
        <w:rPr>
          <w:rFonts w:ascii="Helvetica" w:hAnsi="Helvetica" w:cs="Helvetica"/>
          <w:bCs/>
        </w:rPr>
        <w:t xml:space="preserve">enable expansion of the Trust’s work. </w:t>
      </w:r>
    </w:p>
    <w:p w14:paraId="52444490" w14:textId="1122D964" w:rsidR="00CD6F17" w:rsidRPr="003C14BC" w:rsidRDefault="00CD6F17" w:rsidP="00CD6F17">
      <w:pPr>
        <w:jc w:val="both"/>
        <w:rPr>
          <w:rFonts w:ascii="Helvetica" w:hAnsi="Helvetica" w:cs="Helvetica"/>
          <w:bCs/>
        </w:rPr>
      </w:pPr>
      <w:r w:rsidRPr="003C14BC">
        <w:rPr>
          <w:rFonts w:ascii="Helvetica" w:hAnsi="Helvetica" w:cs="Helvetica"/>
          <w:bCs/>
        </w:rPr>
        <w:t>•</w:t>
      </w:r>
      <w:r w:rsidRPr="003C14BC">
        <w:rPr>
          <w:rFonts w:ascii="Helvetica" w:hAnsi="Helvetica" w:cs="Helvetica"/>
          <w:bCs/>
        </w:rPr>
        <w:tab/>
        <w:t>Affinity with the goals and values of the OHMI Trust, in</w:t>
      </w:r>
      <w:r w:rsidR="00FD64E5" w:rsidRPr="003C14BC">
        <w:rPr>
          <w:rFonts w:ascii="Helvetica" w:hAnsi="Helvetica" w:cs="Helvetica"/>
          <w:bCs/>
        </w:rPr>
        <w:t xml:space="preserve"> </w:t>
      </w:r>
      <w:r w:rsidRPr="003C14BC">
        <w:rPr>
          <w:rFonts w:ascii="Helvetica" w:hAnsi="Helvetica" w:cs="Helvetica"/>
          <w:bCs/>
        </w:rPr>
        <w:t>particular</w:t>
      </w:r>
      <w:r w:rsidR="00FD64E5" w:rsidRPr="003C14BC">
        <w:rPr>
          <w:rFonts w:ascii="Helvetica" w:hAnsi="Helvetica" w:cs="Helvetica"/>
          <w:bCs/>
        </w:rPr>
        <w:t>,</w:t>
      </w:r>
      <w:r w:rsidRPr="003C14BC">
        <w:rPr>
          <w:rFonts w:ascii="Helvetica" w:hAnsi="Helvetica" w:cs="Helvetica"/>
          <w:bCs/>
        </w:rPr>
        <w:t xml:space="preserve"> an understanding of the life-transforming value of music, the challenges of disability</w:t>
      </w:r>
      <w:r w:rsidR="00FD64E5" w:rsidRPr="003C14BC">
        <w:rPr>
          <w:rFonts w:ascii="Helvetica" w:hAnsi="Helvetica" w:cs="Helvetica"/>
          <w:bCs/>
        </w:rPr>
        <w:t>,</w:t>
      </w:r>
      <w:r w:rsidRPr="003C14BC">
        <w:rPr>
          <w:rFonts w:ascii="Helvetica" w:hAnsi="Helvetica" w:cs="Helvetica"/>
          <w:bCs/>
        </w:rPr>
        <w:t xml:space="preserve"> and the importance of inclusion.</w:t>
      </w:r>
    </w:p>
    <w:p w14:paraId="4ABCF26C" w14:textId="627F9BFE" w:rsidR="00145F03" w:rsidRPr="003C14BC" w:rsidRDefault="00145F03" w:rsidP="00145F03">
      <w:pPr>
        <w:jc w:val="both"/>
        <w:rPr>
          <w:rFonts w:ascii="Helvetica" w:hAnsi="Helvetica" w:cs="Helvetica"/>
          <w:bCs/>
        </w:rPr>
      </w:pPr>
    </w:p>
    <w:p w14:paraId="4DACEDFA" w14:textId="14DCA77D" w:rsidR="00145F03" w:rsidRPr="00145F03" w:rsidRDefault="00FD64E5" w:rsidP="00145F03">
      <w:pPr>
        <w:jc w:val="both"/>
        <w:rPr>
          <w:rFonts w:ascii="Helvetica" w:hAnsi="Helvetica" w:cs="Helvetica"/>
          <w:b/>
          <w:bCs/>
        </w:rPr>
      </w:pPr>
      <w:r w:rsidRPr="003C14BC">
        <w:rPr>
          <w:rFonts w:ascii="Helvetica" w:hAnsi="Helvetica" w:cs="Helvetica"/>
          <w:bCs/>
        </w:rPr>
        <w:t>T</w:t>
      </w:r>
      <w:r w:rsidR="000A1F0E" w:rsidRPr="003C14BC">
        <w:rPr>
          <w:rFonts w:ascii="Helvetica" w:hAnsi="Helvetica" w:cs="Helvetica"/>
          <w:bCs/>
        </w:rPr>
        <w:t>hese skills</w:t>
      </w:r>
      <w:r w:rsidR="000A1F0E">
        <w:rPr>
          <w:rFonts w:ascii="Helvetica" w:hAnsi="Helvetica" w:cs="Helvetica"/>
          <w:bCs/>
        </w:rPr>
        <w:t xml:space="preserve"> may have been developed in a range of different settings, including </w:t>
      </w:r>
      <w:r w:rsidR="000A1F0E" w:rsidRPr="00145F03">
        <w:rPr>
          <w:rFonts w:ascii="Helvetica" w:hAnsi="Helvetica" w:cs="Helvetica"/>
          <w:bCs/>
        </w:rPr>
        <w:t>from experience of living with a physical impairment and the social and economic barriers faced by disabled people.</w:t>
      </w:r>
    </w:p>
    <w:p w14:paraId="7E327A5D" w14:textId="2A959F38" w:rsidR="00145F03" w:rsidRPr="00145F03" w:rsidRDefault="00EE79F1" w:rsidP="00145F03">
      <w:pPr>
        <w:jc w:val="both"/>
        <w:rPr>
          <w:rFonts w:ascii="Helvetica" w:hAnsi="Helvetica" w:cs="Helvetica"/>
          <w:b/>
          <w:bCs/>
        </w:rPr>
      </w:pPr>
      <w:r>
        <w:rPr>
          <w:rFonts w:ascii="Helvetica" w:hAnsi="Helvetica" w:cs="Helvetica"/>
          <w:bCs/>
          <w:noProof/>
          <w:lang w:val="en-US" w:eastAsia="en-US" w:bidi="ar-SA"/>
        </w:rPr>
        <w:lastRenderedPageBreak/>
        <w:drawing>
          <wp:anchor distT="0" distB="0" distL="114300" distR="114300" simplePos="0" relativeHeight="251659264" behindDoc="0" locked="0" layoutInCell="1" allowOverlap="1" wp14:anchorId="0C3F2209" wp14:editId="102994B5">
            <wp:simplePos x="0" y="0"/>
            <wp:positionH relativeFrom="margin">
              <wp:align>center</wp:align>
            </wp:positionH>
            <wp:positionV relativeFrom="paragraph">
              <wp:posOffset>38100</wp:posOffset>
            </wp:positionV>
            <wp:extent cx="4229735" cy="2819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73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D4D39" w14:textId="77777777" w:rsidR="00145F03" w:rsidRPr="00145F03" w:rsidRDefault="00145F03" w:rsidP="00145F03">
      <w:pPr>
        <w:jc w:val="both"/>
        <w:rPr>
          <w:rFonts w:ascii="Helvetica" w:hAnsi="Helvetica" w:cs="Helvetica"/>
          <w:b/>
          <w:bCs/>
        </w:rPr>
      </w:pPr>
    </w:p>
    <w:p w14:paraId="54D88542" w14:textId="77777777" w:rsidR="00145F03" w:rsidRPr="00145F03" w:rsidRDefault="00145F03" w:rsidP="00145F03">
      <w:pPr>
        <w:jc w:val="both"/>
        <w:rPr>
          <w:rFonts w:ascii="Helvetica" w:hAnsi="Helvetica" w:cs="Helvetica"/>
          <w:b/>
          <w:bCs/>
        </w:rPr>
      </w:pPr>
    </w:p>
    <w:p w14:paraId="117D1111" w14:textId="77777777" w:rsidR="00145F03" w:rsidRPr="00145F03" w:rsidRDefault="00145F03" w:rsidP="00145F03">
      <w:pPr>
        <w:jc w:val="both"/>
        <w:rPr>
          <w:rFonts w:ascii="Helvetica" w:hAnsi="Helvetica" w:cs="Helvetica"/>
          <w:b/>
          <w:bCs/>
        </w:rPr>
      </w:pPr>
    </w:p>
    <w:p w14:paraId="060475B9" w14:textId="6C4721EB" w:rsidR="00145F03" w:rsidRPr="00145F03" w:rsidRDefault="00145F03" w:rsidP="00145F03">
      <w:pPr>
        <w:jc w:val="both"/>
        <w:rPr>
          <w:rFonts w:ascii="Helvetica" w:hAnsi="Helvetica" w:cs="Helvetica"/>
          <w:b/>
          <w:bCs/>
        </w:rPr>
      </w:pPr>
    </w:p>
    <w:p w14:paraId="7424E4B0" w14:textId="3356347E" w:rsidR="00145F03" w:rsidRPr="00145F03" w:rsidRDefault="00145F03" w:rsidP="00145F03">
      <w:pPr>
        <w:jc w:val="both"/>
        <w:rPr>
          <w:rFonts w:ascii="Helvetica" w:hAnsi="Helvetica" w:cs="Helvetica"/>
          <w:b/>
          <w:bCs/>
        </w:rPr>
      </w:pPr>
    </w:p>
    <w:p w14:paraId="466633C4" w14:textId="15017ECA" w:rsidR="00145F03" w:rsidRPr="00145F03" w:rsidRDefault="00145F03" w:rsidP="00145F03">
      <w:pPr>
        <w:jc w:val="both"/>
        <w:rPr>
          <w:rFonts w:ascii="Helvetica" w:hAnsi="Helvetica" w:cs="Helvetica"/>
          <w:b/>
          <w:bCs/>
        </w:rPr>
      </w:pPr>
    </w:p>
    <w:p w14:paraId="59DCBB8C" w14:textId="2929A998" w:rsidR="00145F03" w:rsidRPr="00145F03" w:rsidRDefault="00145F03" w:rsidP="00145F03">
      <w:pPr>
        <w:jc w:val="both"/>
        <w:rPr>
          <w:rFonts w:ascii="Helvetica" w:hAnsi="Helvetica" w:cs="Helvetica"/>
          <w:b/>
          <w:bCs/>
        </w:rPr>
      </w:pPr>
    </w:p>
    <w:p w14:paraId="044D0BAE" w14:textId="0110184E" w:rsidR="00EE79F1" w:rsidRDefault="00EE79F1" w:rsidP="007706A2">
      <w:pPr>
        <w:jc w:val="center"/>
        <w:rPr>
          <w:rFonts w:ascii="Helvetica" w:hAnsi="Helvetica" w:cs="Helvetica"/>
          <w:b/>
          <w:bCs/>
        </w:rPr>
      </w:pPr>
    </w:p>
    <w:p w14:paraId="2EAB54B7" w14:textId="3964FE85" w:rsidR="00EE79F1" w:rsidRDefault="00EE79F1" w:rsidP="007706A2">
      <w:pPr>
        <w:jc w:val="center"/>
        <w:rPr>
          <w:rFonts w:ascii="Helvetica" w:hAnsi="Helvetica" w:cs="Helvetica"/>
          <w:b/>
          <w:bCs/>
        </w:rPr>
      </w:pPr>
    </w:p>
    <w:p w14:paraId="40CFBBA7" w14:textId="6BB7BB72" w:rsidR="00EE79F1" w:rsidRDefault="00EE79F1" w:rsidP="007706A2">
      <w:pPr>
        <w:jc w:val="center"/>
        <w:rPr>
          <w:rFonts w:ascii="Helvetica" w:hAnsi="Helvetica" w:cs="Helvetica"/>
          <w:b/>
          <w:bCs/>
        </w:rPr>
      </w:pPr>
    </w:p>
    <w:p w14:paraId="5954A20A" w14:textId="7D6497E5" w:rsidR="00EE79F1" w:rsidRDefault="00EE79F1" w:rsidP="007706A2">
      <w:pPr>
        <w:jc w:val="center"/>
        <w:rPr>
          <w:rFonts w:ascii="Helvetica" w:hAnsi="Helvetica" w:cs="Helvetica"/>
          <w:b/>
          <w:bCs/>
        </w:rPr>
      </w:pPr>
    </w:p>
    <w:p w14:paraId="24C84B50" w14:textId="4A719B38" w:rsidR="00EE79F1" w:rsidRDefault="00EE79F1" w:rsidP="007706A2">
      <w:pPr>
        <w:jc w:val="center"/>
        <w:rPr>
          <w:rFonts w:ascii="Helvetica" w:hAnsi="Helvetica" w:cs="Helvetica"/>
          <w:b/>
          <w:bCs/>
        </w:rPr>
      </w:pPr>
    </w:p>
    <w:p w14:paraId="16C90AD4" w14:textId="77777777" w:rsidR="006835E9" w:rsidRDefault="006835E9" w:rsidP="007706A2">
      <w:pPr>
        <w:jc w:val="center"/>
        <w:rPr>
          <w:rFonts w:ascii="Helvetica" w:hAnsi="Helvetica" w:cs="Helvetica"/>
          <w:b/>
          <w:bCs/>
        </w:rPr>
      </w:pPr>
    </w:p>
    <w:p w14:paraId="5AEA7E97" w14:textId="77777777" w:rsidR="006835E9" w:rsidRDefault="006835E9" w:rsidP="007706A2">
      <w:pPr>
        <w:jc w:val="center"/>
        <w:rPr>
          <w:rFonts w:ascii="Helvetica" w:hAnsi="Helvetica" w:cs="Helvetica"/>
          <w:b/>
          <w:bCs/>
        </w:rPr>
      </w:pPr>
    </w:p>
    <w:p w14:paraId="3FFBCACF" w14:textId="77777777" w:rsidR="006835E9" w:rsidRDefault="006835E9" w:rsidP="007706A2">
      <w:pPr>
        <w:jc w:val="center"/>
        <w:rPr>
          <w:rFonts w:ascii="Helvetica" w:hAnsi="Helvetica" w:cs="Helvetica"/>
          <w:b/>
          <w:bCs/>
        </w:rPr>
      </w:pPr>
    </w:p>
    <w:p w14:paraId="5298BD90" w14:textId="473A54F9" w:rsidR="006835E9" w:rsidRDefault="006835E9" w:rsidP="007706A2">
      <w:pPr>
        <w:jc w:val="center"/>
        <w:rPr>
          <w:rFonts w:ascii="Helvetica" w:hAnsi="Helvetica" w:cs="Helvetica"/>
          <w:b/>
          <w:bCs/>
        </w:rPr>
      </w:pPr>
      <w:r>
        <w:rPr>
          <w:rFonts w:ascii="Helvetica" w:hAnsi="Helvetica" w:cs="Helvetica"/>
          <w:b/>
          <w:bCs/>
          <w:noProof/>
          <w:lang w:val="en-US" w:eastAsia="en-US" w:bidi="ar-SA"/>
        </w:rPr>
        <mc:AlternateContent>
          <mc:Choice Requires="wps">
            <w:drawing>
              <wp:anchor distT="0" distB="0" distL="114300" distR="114300" simplePos="0" relativeHeight="251660288" behindDoc="0" locked="0" layoutInCell="1" allowOverlap="1" wp14:anchorId="59B4B260" wp14:editId="4D387399">
                <wp:simplePos x="0" y="0"/>
                <wp:positionH relativeFrom="page">
                  <wp:align>center</wp:align>
                </wp:positionH>
                <wp:positionV relativeFrom="paragraph">
                  <wp:posOffset>60325</wp:posOffset>
                </wp:positionV>
                <wp:extent cx="3946525" cy="571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571500"/>
                        </a:xfrm>
                        <a:prstGeom prst="rect">
                          <a:avLst/>
                        </a:prstGeom>
                        <a:solidFill>
                          <a:srgbClr val="FFFFFF"/>
                        </a:solidFill>
                        <a:ln w="9525">
                          <a:noFill/>
                          <a:miter lim="800000"/>
                          <a:headEnd/>
                          <a:tailEnd/>
                        </a:ln>
                      </wps:spPr>
                      <wps:txbx>
                        <w:txbxContent>
                          <w:p w14:paraId="5398D8D0" w14:textId="77777777" w:rsidR="00214AB8" w:rsidRPr="00CD6F17" w:rsidRDefault="00214AB8" w:rsidP="00145F03">
                            <w:pPr>
                              <w:jc w:val="center"/>
                              <w:rPr>
                                <w:rFonts w:ascii="Helvetica" w:hAnsi="Helvetica" w:cs="Helvetica"/>
                              </w:rPr>
                            </w:pPr>
                            <w:r w:rsidRPr="00CD6F17">
                              <w:rPr>
                                <w:rFonts w:ascii="Helvetica" w:hAnsi="Helvetica" w:cs="Helvetica"/>
                              </w:rPr>
                              <w:t>Benedict Meissner performing on a one-handed treble recorder at OHMI’s Tenth Anniversary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4B260" id="_x0000_t202" coordsize="21600,21600" o:spt="202" path="m,l,21600r21600,l21600,xe">
                <v:stroke joinstyle="miter"/>
                <v:path gradientshapeok="t" o:connecttype="rect"/>
              </v:shapetype>
              <v:shape id="Text Box 2" o:spid="_x0000_s1026" type="#_x0000_t202" style="position:absolute;left:0;text-align:left;margin-left:0;margin-top:4.75pt;width:310.75pt;height:4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MxDAIAAPY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" stroked="f">
                <v:textbox>
                  <w:txbxContent>
                    <w:p w14:paraId="5398D8D0" w14:textId="77777777" w:rsidR="00214AB8" w:rsidRPr="00CD6F17" w:rsidRDefault="00214AB8" w:rsidP="00145F03">
                      <w:pPr>
                        <w:jc w:val="center"/>
                        <w:rPr>
                          <w:rFonts w:ascii="Helvetica" w:hAnsi="Helvetica" w:cs="Helvetica"/>
                        </w:rPr>
                      </w:pPr>
                      <w:r w:rsidRPr="00CD6F17">
                        <w:rPr>
                          <w:rFonts w:ascii="Helvetica" w:hAnsi="Helvetica" w:cs="Helvetica"/>
                        </w:rPr>
                        <w:t>Benedict Meissner performing on a one-handed treble recorder at OHMI’s Tenth Anniversary Awards.</w:t>
                      </w:r>
                    </w:p>
                  </w:txbxContent>
                </v:textbox>
                <w10:wrap type="square" anchorx="page"/>
              </v:shape>
            </w:pict>
          </mc:Fallback>
        </mc:AlternateContent>
      </w:r>
    </w:p>
    <w:p w14:paraId="372F58DF" w14:textId="4B03E291" w:rsidR="006835E9" w:rsidRDefault="006835E9" w:rsidP="007706A2">
      <w:pPr>
        <w:jc w:val="center"/>
        <w:rPr>
          <w:rFonts w:ascii="Helvetica" w:hAnsi="Helvetica" w:cs="Helvetica"/>
          <w:b/>
          <w:bCs/>
        </w:rPr>
      </w:pPr>
    </w:p>
    <w:p w14:paraId="4624AC4D" w14:textId="7C544079" w:rsidR="006835E9" w:rsidRDefault="006835E9" w:rsidP="007706A2">
      <w:pPr>
        <w:jc w:val="center"/>
        <w:rPr>
          <w:rFonts w:ascii="Helvetica" w:hAnsi="Helvetica" w:cs="Helvetica"/>
          <w:b/>
          <w:bCs/>
        </w:rPr>
      </w:pPr>
    </w:p>
    <w:p w14:paraId="0DEDE44E" w14:textId="7D53F65F" w:rsidR="006835E9" w:rsidRDefault="006835E9" w:rsidP="007706A2">
      <w:pPr>
        <w:jc w:val="center"/>
        <w:rPr>
          <w:rFonts w:ascii="Helvetica" w:hAnsi="Helvetica" w:cs="Helvetica"/>
          <w:b/>
          <w:bCs/>
        </w:rPr>
      </w:pPr>
    </w:p>
    <w:p w14:paraId="3D99C676" w14:textId="77777777" w:rsidR="006835E9" w:rsidRDefault="006835E9" w:rsidP="007706A2">
      <w:pPr>
        <w:jc w:val="center"/>
        <w:rPr>
          <w:rFonts w:ascii="Helvetica" w:hAnsi="Helvetica" w:cs="Helvetica"/>
          <w:b/>
          <w:bCs/>
        </w:rPr>
      </w:pPr>
    </w:p>
    <w:p w14:paraId="0413BF6E" w14:textId="7F249FD0" w:rsidR="00145F03" w:rsidRPr="00145F03" w:rsidRDefault="00145F03" w:rsidP="007706A2">
      <w:pPr>
        <w:jc w:val="center"/>
        <w:rPr>
          <w:rFonts w:ascii="Helvetica" w:hAnsi="Helvetica" w:cs="Helvetica"/>
          <w:b/>
          <w:bCs/>
        </w:rPr>
      </w:pPr>
      <w:r w:rsidRPr="00145F03">
        <w:rPr>
          <w:rFonts w:ascii="Helvetica" w:hAnsi="Helvetica" w:cs="Helvetica"/>
          <w:b/>
          <w:bCs/>
        </w:rPr>
        <w:t>Inclusivity</w:t>
      </w:r>
    </w:p>
    <w:p w14:paraId="04A3A313" w14:textId="77777777" w:rsidR="00145F03" w:rsidRPr="00145F03" w:rsidRDefault="00145F03" w:rsidP="00145F03">
      <w:pPr>
        <w:jc w:val="both"/>
        <w:rPr>
          <w:rFonts w:ascii="Helvetica" w:hAnsi="Helvetica" w:cs="Helvetica"/>
          <w:b/>
          <w:bCs/>
        </w:rPr>
      </w:pPr>
    </w:p>
    <w:p w14:paraId="14B3C7A7" w14:textId="1F618E30" w:rsidR="00145F03" w:rsidRDefault="00145F03" w:rsidP="00145F03">
      <w:pPr>
        <w:jc w:val="both"/>
        <w:rPr>
          <w:rFonts w:ascii="Helvetica" w:hAnsi="Helvetica" w:cs="Helvetica"/>
          <w:bCs/>
        </w:rPr>
      </w:pPr>
      <w:r w:rsidRPr="00145F03">
        <w:rPr>
          <w:rFonts w:ascii="Helvetica" w:hAnsi="Helvetica" w:cs="Helvetica"/>
          <w:bCs/>
        </w:rPr>
        <w:t xml:space="preserve">OHMI is committed to ensuring that its leadership, governance and workforce represent the diversity within the communities we serve. We are committed to equality of opportunity and welcome applications from all suitably qualified candidates, irrespective of </w:t>
      </w:r>
      <w:r w:rsidR="00CA58FF">
        <w:rPr>
          <w:rFonts w:ascii="Helvetica" w:hAnsi="Helvetica" w:cs="Helvetica"/>
          <w:bCs/>
        </w:rPr>
        <w:t>their personal backgrounds</w:t>
      </w:r>
      <w:r w:rsidRPr="00145F03">
        <w:rPr>
          <w:rFonts w:ascii="Helvetica" w:hAnsi="Helvetica" w:cs="Helvetica"/>
          <w:bCs/>
        </w:rPr>
        <w:t>.</w:t>
      </w:r>
      <w:r w:rsidR="00CA58FF">
        <w:rPr>
          <w:rFonts w:ascii="Helvetica" w:hAnsi="Helvetica" w:cs="Helvetica"/>
          <w:bCs/>
        </w:rPr>
        <w:t xml:space="preserve"> We particularly welcome candidates with lived experience of disability.</w:t>
      </w:r>
    </w:p>
    <w:p w14:paraId="6990AC0A" w14:textId="77777777" w:rsidR="007706A2" w:rsidRPr="00145F03" w:rsidRDefault="007706A2" w:rsidP="00145F03">
      <w:pPr>
        <w:jc w:val="both"/>
        <w:rPr>
          <w:rFonts w:ascii="Helvetica" w:hAnsi="Helvetica" w:cs="Helvetica"/>
          <w:bCs/>
        </w:rPr>
      </w:pPr>
    </w:p>
    <w:p w14:paraId="3411E5E3" w14:textId="77777777" w:rsidR="006835E9" w:rsidRDefault="006835E9" w:rsidP="007706A2">
      <w:pPr>
        <w:jc w:val="center"/>
        <w:rPr>
          <w:rFonts w:ascii="Helvetica" w:hAnsi="Helvetica" w:cs="Helvetica"/>
          <w:b/>
          <w:bCs/>
        </w:rPr>
      </w:pPr>
    </w:p>
    <w:p w14:paraId="1CBED0BC" w14:textId="7C0523E0" w:rsidR="00145F03" w:rsidRDefault="006835E9" w:rsidP="007706A2">
      <w:pPr>
        <w:jc w:val="center"/>
        <w:rPr>
          <w:rFonts w:ascii="Helvetica" w:hAnsi="Helvetica" w:cs="Helvetica"/>
          <w:bCs/>
        </w:rPr>
      </w:pPr>
      <w:r>
        <w:rPr>
          <w:rFonts w:ascii="Helvetica" w:hAnsi="Helvetica" w:cs="Helvetica"/>
          <w:b/>
          <w:bCs/>
        </w:rPr>
        <w:t xml:space="preserve">Current </w:t>
      </w:r>
      <w:r w:rsidR="003C14BC">
        <w:rPr>
          <w:rFonts w:ascii="Helvetica" w:hAnsi="Helvetica" w:cs="Helvetica"/>
          <w:b/>
          <w:bCs/>
        </w:rPr>
        <w:t>Trustees, Patrons, Ambassador and Staff</w:t>
      </w:r>
    </w:p>
    <w:p w14:paraId="75C4CAE6" w14:textId="77777777" w:rsidR="00EE79F1" w:rsidRPr="00145F03" w:rsidRDefault="00EE79F1" w:rsidP="007706A2">
      <w:pPr>
        <w:jc w:val="center"/>
        <w:rPr>
          <w:rFonts w:ascii="Helvetica" w:hAnsi="Helvetica" w:cs="Helvetica"/>
          <w:bCs/>
        </w:rPr>
      </w:pPr>
    </w:p>
    <w:p w14:paraId="5F5A6B5A" w14:textId="77777777" w:rsidR="00145F03" w:rsidRPr="00145F03" w:rsidRDefault="00145F03" w:rsidP="00145F03">
      <w:pPr>
        <w:jc w:val="both"/>
        <w:rPr>
          <w:rFonts w:ascii="Helvetica" w:hAnsi="Helvetica" w:cs="Helvetica"/>
          <w:bCs/>
        </w:rPr>
      </w:pPr>
    </w:p>
    <w:p w14:paraId="2AD5383C" w14:textId="77777777" w:rsidR="00145F03" w:rsidRPr="00145F03" w:rsidRDefault="00145F03" w:rsidP="00145F03">
      <w:pPr>
        <w:jc w:val="both"/>
        <w:rPr>
          <w:rFonts w:ascii="Helvetica" w:hAnsi="Helvetica" w:cs="Helvetica"/>
          <w:bCs/>
        </w:rPr>
      </w:pPr>
      <w:r w:rsidRPr="00145F03">
        <w:rPr>
          <w:rFonts w:ascii="Helvetica" w:hAnsi="Helvetica" w:cs="Helvetica"/>
          <w:bCs/>
        </w:rPr>
        <w:t xml:space="preserve">Biographies of the current Trustees, Patrons, Ambassador and Staff can be found at </w:t>
      </w:r>
      <w:hyperlink r:id="rId13" w:history="1">
        <w:r w:rsidRPr="00145F03">
          <w:rPr>
            <w:rStyle w:val="Hyperlink"/>
            <w:rFonts w:ascii="Helvetica" w:hAnsi="Helvetica" w:cs="Helvetica"/>
            <w:bCs/>
          </w:rPr>
          <w:t>https://www.ohmi.org.uk/team.html</w:t>
        </w:r>
      </w:hyperlink>
      <w:r w:rsidRPr="00145F03">
        <w:rPr>
          <w:rFonts w:ascii="Helvetica" w:hAnsi="Helvetica" w:cs="Helvetica"/>
          <w:bCs/>
        </w:rPr>
        <w:t xml:space="preserve"> </w:t>
      </w:r>
    </w:p>
    <w:p w14:paraId="50DB15C9" w14:textId="77777777" w:rsidR="00145F03" w:rsidRPr="00145F03" w:rsidRDefault="00145F03" w:rsidP="00145F03">
      <w:pPr>
        <w:jc w:val="both"/>
        <w:rPr>
          <w:rFonts w:ascii="Helvetica" w:hAnsi="Helvetica" w:cs="Helvetica"/>
          <w:b/>
          <w:bCs/>
        </w:rPr>
      </w:pPr>
    </w:p>
    <w:p w14:paraId="7FDF9E80" w14:textId="77777777" w:rsidR="00145F03" w:rsidRPr="00145F03" w:rsidRDefault="00145F03" w:rsidP="00145F03">
      <w:pPr>
        <w:jc w:val="both"/>
        <w:rPr>
          <w:rFonts w:ascii="Helvetica" w:hAnsi="Helvetica" w:cs="Helvetica"/>
          <w:b/>
          <w:bCs/>
        </w:rPr>
      </w:pPr>
      <w:r w:rsidRPr="00145F03">
        <w:rPr>
          <w:rFonts w:ascii="Helvetica" w:hAnsi="Helvetica" w:cs="Helvetica"/>
          <w:b/>
          <w:bCs/>
        </w:rPr>
        <w:br w:type="page"/>
      </w:r>
    </w:p>
    <w:p w14:paraId="40D09693" w14:textId="77777777" w:rsidR="00145F03" w:rsidRPr="00145F03" w:rsidRDefault="00145F03" w:rsidP="00950419">
      <w:pPr>
        <w:jc w:val="center"/>
        <w:rPr>
          <w:rFonts w:ascii="Helvetica" w:hAnsi="Helvetica" w:cs="Helvetica"/>
          <w:b/>
          <w:bCs/>
        </w:rPr>
      </w:pPr>
      <w:r w:rsidRPr="00145F03">
        <w:rPr>
          <w:rFonts w:ascii="Helvetica" w:hAnsi="Helvetica" w:cs="Helvetica"/>
          <w:b/>
          <w:bCs/>
        </w:rPr>
        <w:lastRenderedPageBreak/>
        <w:t>How to apply</w:t>
      </w:r>
    </w:p>
    <w:p w14:paraId="1D2D6BD5" w14:textId="77777777" w:rsidR="00145F03" w:rsidRPr="00145F03" w:rsidRDefault="00145F03" w:rsidP="00145F03">
      <w:pPr>
        <w:jc w:val="both"/>
        <w:rPr>
          <w:rFonts w:ascii="Helvetica" w:hAnsi="Helvetica" w:cs="Helvetica"/>
          <w:b/>
          <w:bCs/>
        </w:rPr>
      </w:pPr>
    </w:p>
    <w:p w14:paraId="728E8977" w14:textId="38CF85C8" w:rsidR="00145F03" w:rsidRPr="00145F03" w:rsidRDefault="00145F03" w:rsidP="00145F03">
      <w:pPr>
        <w:jc w:val="both"/>
        <w:rPr>
          <w:rFonts w:ascii="Helvetica" w:hAnsi="Helvetica" w:cs="Helvetica"/>
          <w:bCs/>
        </w:rPr>
      </w:pPr>
      <w:r w:rsidRPr="00145F03">
        <w:rPr>
          <w:rFonts w:ascii="Helvetica" w:hAnsi="Helvetica" w:cs="Helvetica"/>
          <w:bCs/>
        </w:rPr>
        <w:t xml:space="preserve">Please send your CV and an expression of interest outlining your suitability for the role to Rachel Wolffsohn: </w:t>
      </w:r>
      <w:hyperlink r:id="rId14" w:history="1">
        <w:r w:rsidRPr="00145F03">
          <w:rPr>
            <w:rStyle w:val="Hyperlink"/>
            <w:rFonts w:ascii="Helvetica" w:hAnsi="Helvetica" w:cs="Helvetica"/>
            <w:bCs/>
          </w:rPr>
          <w:t>rachel@ohmi.org.uk</w:t>
        </w:r>
      </w:hyperlink>
      <w:r w:rsidRPr="00145F03">
        <w:rPr>
          <w:rFonts w:ascii="Helvetica" w:hAnsi="Helvetica" w:cs="Helvetica"/>
          <w:bCs/>
        </w:rPr>
        <w:t xml:space="preserve">. </w:t>
      </w:r>
    </w:p>
    <w:p w14:paraId="613C982F" w14:textId="77777777" w:rsidR="00145F03" w:rsidRPr="00145F03" w:rsidRDefault="00145F03" w:rsidP="00145F03">
      <w:pPr>
        <w:jc w:val="both"/>
        <w:rPr>
          <w:rFonts w:ascii="Helvetica" w:hAnsi="Helvetica" w:cs="Helvetica"/>
          <w:bCs/>
        </w:rPr>
      </w:pPr>
    </w:p>
    <w:p w14:paraId="6CA729F3" w14:textId="77777777" w:rsidR="00145F03" w:rsidRPr="00145F03" w:rsidRDefault="00145F03" w:rsidP="00145F03">
      <w:pPr>
        <w:jc w:val="both"/>
        <w:rPr>
          <w:rFonts w:ascii="Helvetica" w:hAnsi="Helvetica" w:cs="Helvetica"/>
          <w:bCs/>
        </w:rPr>
      </w:pPr>
      <w:r w:rsidRPr="00145F03">
        <w:rPr>
          <w:rFonts w:ascii="Helvetica" w:hAnsi="Helvetica" w:cs="Helvetica"/>
          <w:bCs/>
        </w:rPr>
        <w:t>The OHMI Trust,</w:t>
      </w:r>
    </w:p>
    <w:p w14:paraId="6401382D" w14:textId="77777777" w:rsidR="00145F03" w:rsidRPr="00145F03" w:rsidRDefault="00145F03" w:rsidP="00145F03">
      <w:pPr>
        <w:jc w:val="both"/>
        <w:rPr>
          <w:rFonts w:ascii="Helvetica" w:hAnsi="Helvetica" w:cs="Helvetica"/>
          <w:bCs/>
        </w:rPr>
      </w:pPr>
      <w:r w:rsidRPr="00145F03">
        <w:rPr>
          <w:rFonts w:ascii="Helvetica" w:hAnsi="Helvetica" w:cs="Helvetica"/>
          <w:bCs/>
        </w:rPr>
        <w:t>29 Woodbourne Road,</w:t>
      </w:r>
    </w:p>
    <w:p w14:paraId="1DD4FB94" w14:textId="77777777" w:rsidR="00145F03" w:rsidRPr="00145F03" w:rsidRDefault="00145F03" w:rsidP="00145F03">
      <w:pPr>
        <w:jc w:val="both"/>
        <w:rPr>
          <w:rFonts w:ascii="Helvetica" w:hAnsi="Helvetica" w:cs="Helvetica"/>
          <w:bCs/>
        </w:rPr>
      </w:pPr>
      <w:r w:rsidRPr="00145F03">
        <w:rPr>
          <w:rFonts w:ascii="Helvetica" w:hAnsi="Helvetica" w:cs="Helvetica"/>
          <w:bCs/>
        </w:rPr>
        <w:t>Harborne,</w:t>
      </w:r>
    </w:p>
    <w:p w14:paraId="0EC41F75" w14:textId="77777777" w:rsidR="00145F03" w:rsidRPr="00145F03" w:rsidRDefault="00145F03" w:rsidP="00145F03">
      <w:pPr>
        <w:jc w:val="both"/>
        <w:rPr>
          <w:rFonts w:ascii="Helvetica" w:hAnsi="Helvetica" w:cs="Helvetica"/>
          <w:bCs/>
        </w:rPr>
      </w:pPr>
      <w:r w:rsidRPr="00145F03">
        <w:rPr>
          <w:rFonts w:ascii="Helvetica" w:hAnsi="Helvetica" w:cs="Helvetica"/>
          <w:bCs/>
        </w:rPr>
        <w:t>BIRMINGHAM.</w:t>
      </w:r>
    </w:p>
    <w:p w14:paraId="14F771F2" w14:textId="77777777" w:rsidR="00145F03" w:rsidRPr="00145F03" w:rsidRDefault="00145F03" w:rsidP="00145F03">
      <w:pPr>
        <w:jc w:val="both"/>
        <w:rPr>
          <w:rFonts w:ascii="Helvetica" w:hAnsi="Helvetica" w:cs="Helvetica"/>
          <w:bCs/>
        </w:rPr>
      </w:pPr>
      <w:r w:rsidRPr="00145F03">
        <w:rPr>
          <w:rFonts w:ascii="Helvetica" w:hAnsi="Helvetica" w:cs="Helvetica"/>
          <w:bCs/>
        </w:rPr>
        <w:t>B17 8BY</w:t>
      </w:r>
    </w:p>
    <w:p w14:paraId="73DB0B5B" w14:textId="77777777" w:rsidR="00145F03" w:rsidRPr="00145F03" w:rsidRDefault="00145F03" w:rsidP="00145F03">
      <w:pPr>
        <w:jc w:val="both"/>
        <w:rPr>
          <w:rFonts w:ascii="Helvetica" w:hAnsi="Helvetica" w:cs="Helvetica"/>
          <w:bCs/>
        </w:rPr>
      </w:pPr>
    </w:p>
    <w:p w14:paraId="354F95F9" w14:textId="1377CC25" w:rsidR="00145F03" w:rsidRPr="00145F03" w:rsidRDefault="00145F03" w:rsidP="00145F03">
      <w:pPr>
        <w:jc w:val="both"/>
        <w:rPr>
          <w:rFonts w:ascii="Helvetica" w:hAnsi="Helvetica" w:cs="Helvetica"/>
          <w:bCs/>
        </w:rPr>
      </w:pPr>
      <w:r w:rsidRPr="00145F03">
        <w:rPr>
          <w:rFonts w:ascii="Helvetica" w:hAnsi="Helvetica" w:cs="Helvetica"/>
          <w:bCs/>
        </w:rPr>
        <w:t xml:space="preserve">We would like to receive them by </w:t>
      </w:r>
      <w:r w:rsidR="003C14BC">
        <w:rPr>
          <w:rFonts w:ascii="Helvetica" w:hAnsi="Helvetica" w:cs="Helvetica"/>
          <w:bCs/>
        </w:rPr>
        <w:t>13</w:t>
      </w:r>
      <w:r w:rsidR="003C14BC" w:rsidRPr="003C14BC">
        <w:rPr>
          <w:rFonts w:ascii="Helvetica" w:hAnsi="Helvetica" w:cs="Helvetica"/>
          <w:bCs/>
          <w:vertAlign w:val="superscript"/>
        </w:rPr>
        <w:t>th</w:t>
      </w:r>
      <w:r w:rsidR="003C14BC">
        <w:rPr>
          <w:rFonts w:ascii="Helvetica" w:hAnsi="Helvetica" w:cs="Helvetica"/>
          <w:bCs/>
        </w:rPr>
        <w:t xml:space="preserve"> February</w:t>
      </w:r>
      <w:r w:rsidR="006806C8">
        <w:rPr>
          <w:rFonts w:ascii="Helvetica" w:hAnsi="Helvetica" w:cs="Helvetica"/>
          <w:bCs/>
        </w:rPr>
        <w:t xml:space="preserve"> </w:t>
      </w:r>
      <w:r w:rsidR="001506EF">
        <w:rPr>
          <w:rFonts w:ascii="Helvetica" w:hAnsi="Helvetica" w:cs="Helvetica"/>
          <w:bCs/>
        </w:rPr>
        <w:t>2023</w:t>
      </w:r>
      <w:r w:rsidRPr="00145F03">
        <w:rPr>
          <w:rFonts w:ascii="Helvetica" w:hAnsi="Helvetica" w:cs="Helvetica"/>
          <w:bCs/>
        </w:rPr>
        <w:t>.</w:t>
      </w:r>
    </w:p>
    <w:p w14:paraId="49394B4C" w14:textId="77777777" w:rsidR="00145F03" w:rsidRPr="00145F03" w:rsidRDefault="00145F03" w:rsidP="00145F03">
      <w:pPr>
        <w:jc w:val="both"/>
        <w:rPr>
          <w:rFonts w:ascii="Helvetica" w:hAnsi="Helvetica" w:cs="Helvetica"/>
          <w:bCs/>
        </w:rPr>
      </w:pPr>
    </w:p>
    <w:p w14:paraId="360A7448" w14:textId="77777777" w:rsidR="00145F03" w:rsidRPr="00145F03" w:rsidRDefault="00145F03" w:rsidP="00145F03">
      <w:pPr>
        <w:jc w:val="both"/>
        <w:rPr>
          <w:rFonts w:ascii="Helvetica" w:hAnsi="Helvetica" w:cs="Helvetica"/>
          <w:bCs/>
        </w:rPr>
      </w:pPr>
      <w:r w:rsidRPr="00145F03">
        <w:rPr>
          <w:rFonts w:ascii="Helvetica" w:hAnsi="Helvetica" w:cs="Helvetica"/>
          <w:bCs/>
        </w:rPr>
        <w:t>If you would like an informal conversation about the work of The OHMI Trust, please contact Rachel by email or phone (07849 726309) to make arrangements.</w:t>
      </w:r>
    </w:p>
    <w:p w14:paraId="4A1BC78C" w14:textId="77777777" w:rsidR="00145F03" w:rsidRPr="00145F03" w:rsidRDefault="00145F03" w:rsidP="00145F03">
      <w:pPr>
        <w:jc w:val="both"/>
        <w:rPr>
          <w:rFonts w:ascii="Helvetica" w:hAnsi="Helvetica" w:cs="Helvetica"/>
          <w:bCs/>
        </w:rPr>
      </w:pPr>
    </w:p>
    <w:p w14:paraId="26C31416" w14:textId="77777777" w:rsidR="00145F03" w:rsidRPr="00145F03" w:rsidRDefault="00145F03" w:rsidP="00145F03">
      <w:pPr>
        <w:jc w:val="both"/>
        <w:rPr>
          <w:rFonts w:ascii="Helvetica" w:hAnsi="Helvetica" w:cs="Helvetica"/>
          <w:bCs/>
        </w:rPr>
      </w:pPr>
      <w:r w:rsidRPr="00145F03">
        <w:rPr>
          <w:rFonts w:ascii="Helvetica" w:hAnsi="Helvetica" w:cs="Helvetica"/>
          <w:bCs/>
        </w:rPr>
        <w:t xml:space="preserve">Further information about OHMI can be found at </w:t>
      </w:r>
      <w:hyperlink r:id="rId15" w:history="1">
        <w:r w:rsidRPr="00145F03">
          <w:rPr>
            <w:rStyle w:val="Hyperlink"/>
            <w:rFonts w:ascii="Helvetica" w:hAnsi="Helvetica" w:cs="Helvetica"/>
            <w:bCs/>
          </w:rPr>
          <w:t>www.ohmi.org.uk</w:t>
        </w:r>
      </w:hyperlink>
      <w:r w:rsidRPr="00145F03">
        <w:rPr>
          <w:rFonts w:ascii="Helvetica" w:hAnsi="Helvetica" w:cs="Helvetica"/>
          <w:bCs/>
        </w:rPr>
        <w:t xml:space="preserve"> and in the most recent annual report and accounts at </w:t>
      </w:r>
      <w:hyperlink r:id="rId16" w:history="1">
        <w:r w:rsidRPr="00145F03">
          <w:rPr>
            <w:rStyle w:val="Hyperlink"/>
            <w:rFonts w:ascii="Helvetica" w:hAnsi="Helvetica" w:cs="Helvetica"/>
            <w:bCs/>
          </w:rPr>
          <w:t>Latest Annual Report - The OHMI Trust</w:t>
        </w:r>
      </w:hyperlink>
      <w:r w:rsidRPr="00145F03">
        <w:rPr>
          <w:rFonts w:ascii="Helvetica" w:hAnsi="Helvetica" w:cs="Helvetica"/>
          <w:bCs/>
        </w:rPr>
        <w:t>.</w:t>
      </w:r>
    </w:p>
    <w:p w14:paraId="24E65BBF" w14:textId="77777777" w:rsidR="00145F03" w:rsidRPr="00145F03" w:rsidRDefault="00145F03" w:rsidP="00145F03">
      <w:pPr>
        <w:jc w:val="both"/>
        <w:rPr>
          <w:rFonts w:ascii="Helvetica" w:hAnsi="Helvetica" w:cs="Helvetica"/>
          <w:bCs/>
        </w:rPr>
      </w:pPr>
    </w:p>
    <w:p w14:paraId="345A7A5D" w14:textId="77777777" w:rsidR="00145F03" w:rsidRPr="00145F03" w:rsidRDefault="00145F03" w:rsidP="00145F03">
      <w:pPr>
        <w:jc w:val="both"/>
        <w:rPr>
          <w:rFonts w:ascii="Helvetica" w:hAnsi="Helvetica" w:cs="Helvetica"/>
          <w:bCs/>
        </w:rPr>
      </w:pPr>
    </w:p>
    <w:p w14:paraId="0E1522AC" w14:textId="1AFF4928" w:rsidR="00145F03" w:rsidRPr="00145F03" w:rsidRDefault="00145F03" w:rsidP="00145F03">
      <w:pPr>
        <w:jc w:val="both"/>
        <w:rPr>
          <w:rFonts w:ascii="Helvetica" w:hAnsi="Helvetica" w:cs="Helvetica"/>
          <w:bCs/>
        </w:rPr>
      </w:pPr>
      <w:r w:rsidRPr="00145F03">
        <w:rPr>
          <w:rFonts w:ascii="Helvetica" w:hAnsi="Helvetica" w:cs="Helvetica"/>
          <w:bCs/>
        </w:rPr>
        <w:t xml:space="preserve"> </w:t>
      </w:r>
    </w:p>
    <w:p w14:paraId="2838D67E" w14:textId="4EA63F06" w:rsidR="00AD13E3" w:rsidRPr="00D60CC1" w:rsidRDefault="00EE79F1" w:rsidP="00AD13E3">
      <w:pPr>
        <w:jc w:val="both"/>
        <w:rPr>
          <w:rFonts w:ascii="Helvetica" w:hAnsi="Helvetica" w:cs="Helvetica"/>
          <w:bCs/>
        </w:rPr>
      </w:pPr>
      <w:r w:rsidRPr="00145F03">
        <w:rPr>
          <w:rFonts w:ascii="Helvetica" w:hAnsi="Helvetica" w:cs="Helvetica"/>
          <w:bCs/>
          <w:noProof/>
          <w:lang w:val="en-US" w:eastAsia="en-US" w:bidi="ar-SA"/>
        </w:rPr>
        <mc:AlternateContent>
          <mc:Choice Requires="wpg">
            <w:drawing>
              <wp:anchor distT="0" distB="0" distL="114300" distR="114300" simplePos="0" relativeHeight="251661312" behindDoc="0" locked="0" layoutInCell="1" allowOverlap="1" wp14:anchorId="4C40090C" wp14:editId="09F16457">
                <wp:simplePos x="0" y="0"/>
                <wp:positionH relativeFrom="margin">
                  <wp:align>center</wp:align>
                </wp:positionH>
                <wp:positionV relativeFrom="paragraph">
                  <wp:posOffset>209550</wp:posOffset>
                </wp:positionV>
                <wp:extent cx="4467225" cy="312420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4467225" cy="3124200"/>
                          <a:chOff x="0" y="0"/>
                          <a:chExt cx="3025140" cy="2331392"/>
                        </a:xfrm>
                      </wpg:grpSpPr>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050" y="0"/>
                            <a:ext cx="3006090" cy="1933575"/>
                          </a:xfrm>
                          <a:prstGeom prst="rect">
                            <a:avLst/>
                          </a:prstGeom>
                          <a:noFill/>
                          <a:ln>
                            <a:noFill/>
                          </a:ln>
                        </pic:spPr>
                      </pic:pic>
                      <wps:wsp>
                        <wps:cNvPr id="9" name="Text Box 2"/>
                        <wps:cNvSpPr txBox="1">
                          <a:spLocks noChangeArrowheads="1"/>
                        </wps:cNvSpPr>
                        <wps:spPr bwMode="auto">
                          <a:xfrm>
                            <a:off x="0" y="1933575"/>
                            <a:ext cx="3025140" cy="397817"/>
                          </a:xfrm>
                          <a:prstGeom prst="rect">
                            <a:avLst/>
                          </a:prstGeom>
                          <a:solidFill>
                            <a:srgbClr val="FFFFFF"/>
                          </a:solidFill>
                          <a:ln w="9525">
                            <a:noFill/>
                            <a:miter lim="800000"/>
                            <a:headEnd/>
                            <a:tailEnd/>
                          </a:ln>
                        </wps:spPr>
                        <wps:txbx>
                          <w:txbxContent>
                            <w:p w14:paraId="24EFEE7D" w14:textId="77777777" w:rsidR="00214AB8" w:rsidRPr="00EE79F1" w:rsidRDefault="00214AB8" w:rsidP="00145F03">
                              <w:pPr>
                                <w:jc w:val="center"/>
                                <w:rPr>
                                  <w:rFonts w:ascii="Helvetica" w:hAnsi="Helvetica" w:cs="Helvetica"/>
                                </w:rPr>
                              </w:pPr>
                              <w:r w:rsidRPr="00EE79F1">
                                <w:rPr>
                                  <w:rFonts w:ascii="Helvetica" w:hAnsi="Helvetica" w:cs="Helvetica"/>
                                </w:rPr>
                                <w:t>A trio of performers using one-handed clarinets and performing at OHMI’s Tenth Anniversary celebrations.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40090C" id="Group 6" o:spid="_x0000_s1027" style="position:absolute;left:0;text-align:left;margin-left:0;margin-top:16.5pt;width:351.75pt;height:246pt;z-index:251661312;mso-position-horizontal:center;mso-position-horizontal-relative:margin;mso-width-relative:margin;mso-height-relative:margin" coordsize="30251,233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0;width:30061;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">
                  <v:imagedata r:id="rId18" o:title=""/>
                </v:shape>
                <v:shape id="_x0000_s1029" type="#_x0000_t202" style="position:absolute;top:19335;width:30251;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4EFEE7D" w14:textId="77777777" w:rsidR="00214AB8" w:rsidRPr="00EE79F1" w:rsidRDefault="00214AB8" w:rsidP="00145F03">
                        <w:pPr>
                          <w:jc w:val="center"/>
                          <w:rPr>
                            <w:rFonts w:ascii="Helvetica" w:hAnsi="Helvetica" w:cs="Helvetica"/>
                          </w:rPr>
                        </w:pPr>
                        <w:r w:rsidRPr="00EE79F1">
                          <w:rPr>
                            <w:rFonts w:ascii="Helvetica" w:hAnsi="Helvetica" w:cs="Helvetica"/>
                          </w:rPr>
                          <w:t>A trio of performers using one-handed clarinets and performing at OHMI’s Tenth Anniversary celebrations.</w:t>
                        </w:r>
                      </w:p>
                    </w:txbxContent>
                  </v:textbox>
                </v:shape>
                <w10:wrap type="square" anchorx="margin"/>
              </v:group>
            </w:pict>
          </mc:Fallback>
        </mc:AlternateContent>
      </w:r>
    </w:p>
    <w:sectPr w:rsidR="00AD13E3" w:rsidRPr="00D60CC1" w:rsidSect="007706A2">
      <w:headerReference w:type="default" r:id="rId19"/>
      <w:footerReference w:type="default" r:id="rId20"/>
      <w:type w:val="continuous"/>
      <w:pgSz w:w="11907" w:h="16839" w:code="9"/>
      <w:pgMar w:top="1440" w:right="1275" w:bottom="1440" w:left="1440" w:header="720" w:footer="9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90AB" w14:textId="77777777" w:rsidR="00D4699F" w:rsidRDefault="00D4699F" w:rsidP="00B07767">
      <w:r>
        <w:separator/>
      </w:r>
    </w:p>
  </w:endnote>
  <w:endnote w:type="continuationSeparator" w:id="0">
    <w:p w14:paraId="3887DC64" w14:textId="77777777" w:rsidR="00D4699F" w:rsidRDefault="00D4699F" w:rsidP="00B0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Times-Roman">
    <w:altName w:val="Times Roman"/>
    <w:charset w:val="00"/>
    <w:family w:val="roman"/>
    <w:pitch w:val="default"/>
  </w:font>
  <w:font w:name="AGaramondPro-Semibold">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GaramondPro-Bold">
    <w:charset w:val="00"/>
    <w:family w:val="auto"/>
    <w:pitch w:val="default"/>
  </w:font>
  <w:font w:name="AGaramondPro-Regular">
    <w:charset w:val="00"/>
    <w:family w:val="auto"/>
    <w:pitch w:val="default"/>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A4E5" w14:textId="77777777" w:rsidR="00214AB8" w:rsidRDefault="00214AB8" w:rsidP="00346CD8">
    <w:pPr>
      <w:pStyle w:val="BasicParagraph"/>
      <w:spacing w:line="240" w:lineRule="auto"/>
      <w:jc w:val="center"/>
      <w:rPr>
        <w:rFonts w:ascii="Adobe Garamond Pro" w:eastAsia="AGaramondPro-Bold" w:hAnsi="Adobe Garamond Pro" w:cs="AGaramondPro-Bold"/>
        <w:b/>
        <w:bCs/>
        <w:spacing w:val="4"/>
        <w:sz w:val="22"/>
        <w:szCs w:val="22"/>
      </w:rPr>
    </w:pPr>
  </w:p>
  <w:p w14:paraId="382356C3" w14:textId="29B71F2D" w:rsidR="00214AB8" w:rsidRPr="001949DD" w:rsidRDefault="00000000" w:rsidP="00346CD8">
    <w:pPr>
      <w:pStyle w:val="BasicParagraph"/>
      <w:spacing w:line="240" w:lineRule="auto"/>
      <w:jc w:val="center"/>
      <w:rPr>
        <w:rFonts w:ascii="Helvetica" w:eastAsia="AGaramondPro-Bold" w:hAnsi="Helvetica" w:cs="AGaramondPro-Bold"/>
        <w:b/>
        <w:bCs/>
        <w:spacing w:val="4"/>
        <w:sz w:val="18"/>
        <w:szCs w:val="18"/>
      </w:rPr>
    </w:pPr>
    <w:hyperlink r:id="rId1" w:history="1">
      <w:r w:rsidR="00214AB8" w:rsidRPr="00D7093B">
        <w:rPr>
          <w:rStyle w:val="Hyperlink"/>
          <w:rFonts w:ascii="Helvetica" w:eastAsia="AGaramondPro-Bold" w:hAnsi="Helvetica" w:cs="AGaramondPro-Bold"/>
          <w:b/>
          <w:bCs/>
          <w:spacing w:val="4"/>
          <w:sz w:val="18"/>
          <w:szCs w:val="18"/>
        </w:rPr>
        <w:t>www.ohmi.org.uk</w:t>
      </w:r>
    </w:hyperlink>
    <w:r w:rsidR="00214AB8">
      <w:rPr>
        <w:rFonts w:ascii="Helvetica" w:eastAsia="AGaramondPro-Bold" w:hAnsi="Helvetica" w:cs="AGaramondPro-Bold"/>
        <w:b/>
        <w:bCs/>
        <w:spacing w:val="4"/>
        <w:sz w:val="18"/>
        <w:szCs w:val="18"/>
      </w:rPr>
      <w:t xml:space="preserve"> </w:t>
    </w:r>
  </w:p>
  <w:p w14:paraId="382356C4" w14:textId="0A82A7B0" w:rsidR="00214AB8" w:rsidRPr="001949DD" w:rsidRDefault="00214AB8" w:rsidP="00346CD8">
    <w:pPr>
      <w:pStyle w:val="address"/>
      <w:spacing w:line="240" w:lineRule="auto"/>
      <w:rPr>
        <w:rFonts w:ascii="Helvetica" w:eastAsia="AGaramondPro-Regular" w:hAnsi="Helvetica" w:cs="AGaramondPro-Regular"/>
        <w:spacing w:val="4"/>
        <w:sz w:val="16"/>
        <w:szCs w:val="16"/>
      </w:rPr>
    </w:pPr>
    <w:r w:rsidRPr="001949DD">
      <w:rPr>
        <w:rFonts w:ascii="Helvetica" w:eastAsia="AGaramondPro-Regular" w:hAnsi="Helvetica" w:cs="AGaramondPro-Regular"/>
        <w:spacing w:val="4"/>
        <w:sz w:val="16"/>
        <w:szCs w:val="16"/>
      </w:rPr>
      <w:t>The OHMI Trust, Tyndallwoods Solicitors, 29 Woodbourne Road, Harborne, Birmingham, B17 8BY</w:t>
    </w:r>
  </w:p>
  <w:p w14:paraId="382356C5" w14:textId="60C774AA" w:rsidR="00214AB8" w:rsidRPr="001949DD" w:rsidRDefault="00214AB8" w:rsidP="00692C03">
    <w:pPr>
      <w:pStyle w:val="BasicParagraph"/>
      <w:spacing w:line="360" w:lineRule="auto"/>
      <w:jc w:val="center"/>
      <w:rPr>
        <w:rFonts w:ascii="Helvetica" w:eastAsia="AGaramondPro-Regular" w:hAnsi="Helvetica" w:cs="AGaramondPro-Regular"/>
        <w:b/>
        <w:bCs/>
        <w:spacing w:val="3"/>
        <w:sz w:val="16"/>
        <w:szCs w:val="16"/>
      </w:rPr>
    </w:pPr>
    <w:r w:rsidRPr="001949DD">
      <w:rPr>
        <w:rFonts w:ascii="Helvetica" w:eastAsia="AGaramondPro-Bold" w:hAnsi="Helvetica" w:cs="AGaramondPro-Bold"/>
        <w:b/>
        <w:bCs/>
        <w:spacing w:val="4"/>
        <w:sz w:val="16"/>
        <w:szCs w:val="16"/>
      </w:rPr>
      <w:t xml:space="preserve">07849 726309 </w:t>
    </w:r>
    <w:r w:rsidRPr="001949DD">
      <w:rPr>
        <w:rFonts w:ascii="Helvetica" w:eastAsia="AGaramondPro-Bold" w:hAnsi="Helvetica" w:cs="AGaramondPro-Bold"/>
        <w:b/>
        <w:bCs/>
        <w:spacing w:val="4"/>
        <w:sz w:val="16"/>
        <w:szCs w:val="16"/>
      </w:rPr>
      <w:tab/>
      <w:t xml:space="preserve">  </w:t>
    </w:r>
    <w:hyperlink r:id="rId2" w:history="1">
      <w:r w:rsidRPr="001949DD">
        <w:rPr>
          <w:rStyle w:val="Hyperlink"/>
          <w:rFonts w:ascii="Helvetica" w:eastAsia="AGaramondPro-Bold" w:hAnsi="Helvetica" w:cs="AGaramondPro-Bold"/>
          <w:b/>
          <w:bCs/>
          <w:spacing w:val="4"/>
          <w:sz w:val="16"/>
          <w:szCs w:val="16"/>
        </w:rPr>
        <w:t>admin@ohmi.org.uk</w:t>
      </w:r>
    </w:hyperlink>
    <w:r w:rsidRPr="001949DD">
      <w:rPr>
        <w:rFonts w:ascii="Helvetica" w:eastAsia="AGaramondPro-Bold" w:hAnsi="Helvetica" w:cs="AGaramondPro-Bold"/>
        <w:b/>
        <w:bCs/>
        <w:spacing w:val="4"/>
        <w:sz w:val="16"/>
        <w:szCs w:val="16"/>
      </w:rPr>
      <w:tab/>
    </w:r>
    <w:r w:rsidRPr="001949DD">
      <w:rPr>
        <w:rFonts w:ascii="Helvetica" w:eastAsia="AGaramondPro-Regular" w:hAnsi="Helvetica" w:cs="AGaramondPro-Regular"/>
        <w:spacing w:val="3"/>
        <w:sz w:val="16"/>
        <w:szCs w:val="16"/>
      </w:rPr>
      <w:t xml:space="preserve"> Registered Charity England and Wales:</w:t>
    </w:r>
    <w:r w:rsidRPr="001949DD">
      <w:rPr>
        <w:rFonts w:ascii="Helvetica" w:eastAsia="AGaramondPro-Bold" w:hAnsi="Helvetica" w:cs="AGaramondPro-Bold"/>
        <w:b/>
        <w:bCs/>
        <w:spacing w:val="3"/>
        <w:sz w:val="16"/>
        <w:szCs w:val="16"/>
      </w:rPr>
      <w:t xml:space="preserve"> 1143623 </w:t>
    </w:r>
    <w:r w:rsidRPr="001949DD">
      <w:rPr>
        <w:rFonts w:ascii="Helvetica" w:eastAsia="AGaramondPro-Bold" w:hAnsi="Helvetica" w:cs="AGaramondPro-Bold"/>
        <w:spacing w:val="3"/>
        <w:sz w:val="16"/>
        <w:szCs w:val="16"/>
      </w:rPr>
      <w:t xml:space="preserve">Scotland </w:t>
    </w:r>
    <w:r w:rsidRPr="001949DD">
      <w:rPr>
        <w:rFonts w:ascii="Helvetica" w:eastAsia="AGaramondPro-Bold" w:hAnsi="Helvetica" w:cs="AGaramondPro-Bold"/>
        <w:b/>
        <w:bCs/>
        <w:spacing w:val="3"/>
        <w:sz w:val="16"/>
        <w:szCs w:val="16"/>
      </w:rPr>
      <w:t>SC052047</w:t>
    </w:r>
  </w:p>
  <w:p w14:paraId="382356C6" w14:textId="1B3E657E" w:rsidR="00214AB8" w:rsidRPr="00DF0273" w:rsidRDefault="00214AB8" w:rsidP="00890D71">
    <w:pPr>
      <w:pStyle w:val="BasicParagraph"/>
      <w:spacing w:line="240" w:lineRule="auto"/>
      <w:jc w:val="center"/>
      <w:rPr>
        <w:rFonts w:ascii="Helvetica" w:eastAsia="AGaramondPro-Regular" w:hAnsi="Helvetica" w:cs="AGaramondPro-Regular"/>
        <w:spacing w:val="3"/>
        <w:sz w:val="13"/>
        <w:szCs w:val="13"/>
      </w:rPr>
    </w:pPr>
    <w:r w:rsidRPr="00DF0273">
      <w:rPr>
        <w:rFonts w:ascii="Helvetica" w:eastAsia="AGaramondPro-Regular" w:hAnsi="Helvetica" w:cs="AGaramondPro-Regular"/>
        <w:spacing w:val="3"/>
        <w:sz w:val="13"/>
        <w:szCs w:val="13"/>
      </w:rPr>
      <w:t>Patrons: Alison Balsom OBE, John Harle and Dame Evelyn Glennie</w:t>
    </w:r>
    <w:r>
      <w:rPr>
        <w:rFonts w:ascii="Helvetica" w:eastAsia="AGaramondPro-Regular" w:hAnsi="Helvetica" w:cs="AGaramondPro-Regular"/>
        <w:spacing w:val="3"/>
        <w:sz w:val="13"/>
        <w:szCs w:val="13"/>
      </w:rPr>
      <w:t xml:space="preserve"> </w:t>
    </w:r>
    <w:r w:rsidRPr="00DF0273">
      <w:rPr>
        <w:rFonts w:ascii="Helvetica" w:eastAsia="AGaramondPro-Regular" w:hAnsi="Helvetica" w:cs="AGaramondPro-Regular"/>
        <w:spacing w:val="3"/>
        <w:sz w:val="13"/>
        <w:szCs w:val="13"/>
      </w:rPr>
      <w:t xml:space="preserve">CH, DBE </w:t>
    </w:r>
  </w:p>
  <w:p w14:paraId="790EAA32" w14:textId="77777777" w:rsidR="00214AB8" w:rsidRPr="00DF0273" w:rsidRDefault="00214AB8" w:rsidP="00890D71">
    <w:pPr>
      <w:pStyle w:val="BasicParagraph"/>
      <w:spacing w:line="240" w:lineRule="auto"/>
      <w:jc w:val="center"/>
      <w:rPr>
        <w:rFonts w:ascii="Helvetica" w:eastAsia="AGaramondPro-Regular" w:hAnsi="Helvetica" w:cs="AGaramondPro-Regular"/>
        <w:spacing w:val="3"/>
        <w:sz w:val="13"/>
        <w:szCs w:val="13"/>
      </w:rPr>
    </w:pPr>
    <w:r w:rsidRPr="00DF0273">
      <w:rPr>
        <w:rFonts w:ascii="Helvetica" w:eastAsia="AGaramondPro-Regular" w:hAnsi="Helvetica" w:cs="AGaramondPro-Regular"/>
        <w:spacing w:val="3"/>
        <w:sz w:val="13"/>
        <w:szCs w:val="13"/>
      </w:rPr>
      <w:t>Trustees: Dr Stephen Hetherington MBE</w:t>
    </w:r>
    <w:r w:rsidRPr="00DF0273">
      <w:rPr>
        <w:rFonts w:ascii="Helvetica" w:eastAsia="AGaramondPro-Bold" w:hAnsi="Helvetica" w:cs="AGaramondPro-Bold"/>
        <w:b/>
        <w:bCs/>
        <w:spacing w:val="3"/>
        <w:sz w:val="13"/>
        <w:szCs w:val="13"/>
      </w:rPr>
      <w:t xml:space="preserve">, </w:t>
    </w:r>
    <w:r w:rsidRPr="00DF0273">
      <w:rPr>
        <w:rFonts w:ascii="Helvetica" w:eastAsia="AGaramondPro-Regular" w:hAnsi="Helvetica" w:cs="AGaramondPro-Regular"/>
        <w:spacing w:val="3"/>
        <w:sz w:val="13"/>
        <w:szCs w:val="13"/>
      </w:rPr>
      <w:t xml:space="preserve">Martin Dyke, Nicola McLaughlin, Prof Martin Fautley, Ruth Lester OBE, FRCS, Prof Andrew McPherson, </w:t>
    </w:r>
  </w:p>
  <w:p w14:paraId="405C0EA6" w14:textId="2D60E3C4" w:rsidR="00214AB8" w:rsidRPr="00DF0273" w:rsidRDefault="00214AB8" w:rsidP="00890D71">
    <w:pPr>
      <w:pStyle w:val="BasicParagraph"/>
      <w:spacing w:line="240" w:lineRule="auto"/>
      <w:jc w:val="center"/>
      <w:rPr>
        <w:rFonts w:ascii="Helvetica" w:eastAsia="AGaramondPro-Regular" w:hAnsi="Helvetica" w:cs="AGaramondPro-Regular"/>
        <w:spacing w:val="3"/>
        <w:sz w:val="13"/>
        <w:szCs w:val="13"/>
      </w:rPr>
    </w:pPr>
    <w:r w:rsidRPr="00DF0273">
      <w:rPr>
        <w:rFonts w:ascii="Helvetica" w:eastAsia="AGaramondPro-Regular" w:hAnsi="Helvetica" w:cs="AGaramondPro-Regular"/>
        <w:spacing w:val="3"/>
        <w:sz w:val="13"/>
        <w:szCs w:val="13"/>
      </w:rPr>
      <w:t xml:space="preserve">Dr Matthew Wright, Clare Salters and Emma Brown.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C5D4" w14:textId="77777777" w:rsidR="00D4699F" w:rsidRDefault="00D4699F" w:rsidP="00B07767">
      <w:r w:rsidRPr="00B07767">
        <w:rPr>
          <w:color w:val="000000"/>
        </w:rPr>
        <w:separator/>
      </w:r>
    </w:p>
  </w:footnote>
  <w:footnote w:type="continuationSeparator" w:id="0">
    <w:p w14:paraId="0D232D71" w14:textId="77777777" w:rsidR="00D4699F" w:rsidRDefault="00D4699F" w:rsidP="00B0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17D4" w14:textId="0C4C2BD1" w:rsidR="00214AB8" w:rsidRPr="00EE79F1" w:rsidRDefault="00214AB8" w:rsidP="007706A2">
    <w:pPr>
      <w:pStyle w:val="Header"/>
      <w:jc w:val="right"/>
      <w:rPr>
        <w:rFonts w:ascii="Helvetica" w:hAnsi="Helvetica" w:cs="Helvetica"/>
      </w:rPr>
    </w:pPr>
    <w:r w:rsidRPr="00EE79F1">
      <w:rPr>
        <w:rFonts w:ascii="Helvetica" w:hAnsi="Helvetica" w:cs="Helvetica"/>
      </w:rPr>
      <w:t>Appointment of Chair Briefing Pack 202</w:t>
    </w:r>
    <w:r w:rsidR="003C14BC">
      <w:rPr>
        <w:rFonts w:ascii="Helvetica" w:hAnsi="Helvetica" w:cs="Helveti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70B49E"/>
    <w:lvl w:ilvl="0">
      <w:numFmt w:val="decimal"/>
      <w:lvlText w:val="*"/>
      <w:lvlJc w:val="left"/>
    </w:lvl>
  </w:abstractNum>
  <w:abstractNum w:abstractNumId="1" w15:restartNumberingAfterBreak="0">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E"/>
    <w:multiLevelType w:val="multilevel"/>
    <w:tmpl w:val="894EE880"/>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F"/>
    <w:multiLevelType w:val="multilevel"/>
    <w:tmpl w:val="894EE881"/>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10"/>
    <w:multiLevelType w:val="multilevel"/>
    <w:tmpl w:val="894EE882"/>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F15D1F"/>
    <w:multiLevelType w:val="hybridMultilevel"/>
    <w:tmpl w:val="3F226B34"/>
    <w:lvl w:ilvl="0" w:tplc="6714C89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F6990"/>
    <w:multiLevelType w:val="hybridMultilevel"/>
    <w:tmpl w:val="16C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A608C1"/>
    <w:multiLevelType w:val="hybridMultilevel"/>
    <w:tmpl w:val="46E2C4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8C5966"/>
    <w:multiLevelType w:val="hybridMultilevel"/>
    <w:tmpl w:val="03201F4A"/>
    <w:lvl w:ilvl="0" w:tplc="A4A0F8F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2B624F"/>
    <w:multiLevelType w:val="hybridMultilevel"/>
    <w:tmpl w:val="ACA22E84"/>
    <w:lvl w:ilvl="0" w:tplc="4938808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C1FED"/>
    <w:multiLevelType w:val="hybridMultilevel"/>
    <w:tmpl w:val="EE60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4A6283"/>
    <w:multiLevelType w:val="hybridMultilevel"/>
    <w:tmpl w:val="1220A1F0"/>
    <w:lvl w:ilvl="0" w:tplc="F45C1BBA">
      <w:start w:val="1"/>
      <w:numFmt w:val="bullet"/>
      <w:lvlText w:val=""/>
      <w:lvlJc w:val="left"/>
      <w:pPr>
        <w:tabs>
          <w:tab w:val="num" w:pos="720"/>
        </w:tabs>
        <w:ind w:left="720" w:hanging="360"/>
      </w:pPr>
      <w:rPr>
        <w:rFonts w:ascii="Wingdings 2" w:hAnsi="Wingdings 2" w:hint="default"/>
      </w:rPr>
    </w:lvl>
    <w:lvl w:ilvl="1" w:tplc="0AD04DC2" w:tentative="1">
      <w:start w:val="1"/>
      <w:numFmt w:val="bullet"/>
      <w:lvlText w:val=""/>
      <w:lvlJc w:val="left"/>
      <w:pPr>
        <w:tabs>
          <w:tab w:val="num" w:pos="1440"/>
        </w:tabs>
        <w:ind w:left="1440" w:hanging="360"/>
      </w:pPr>
      <w:rPr>
        <w:rFonts w:ascii="Wingdings 2" w:hAnsi="Wingdings 2" w:hint="default"/>
      </w:rPr>
    </w:lvl>
    <w:lvl w:ilvl="2" w:tplc="98CA21AC" w:tentative="1">
      <w:start w:val="1"/>
      <w:numFmt w:val="bullet"/>
      <w:lvlText w:val=""/>
      <w:lvlJc w:val="left"/>
      <w:pPr>
        <w:tabs>
          <w:tab w:val="num" w:pos="2160"/>
        </w:tabs>
        <w:ind w:left="2160" w:hanging="360"/>
      </w:pPr>
      <w:rPr>
        <w:rFonts w:ascii="Wingdings 2" w:hAnsi="Wingdings 2" w:hint="default"/>
      </w:rPr>
    </w:lvl>
    <w:lvl w:ilvl="3" w:tplc="4DD8E620" w:tentative="1">
      <w:start w:val="1"/>
      <w:numFmt w:val="bullet"/>
      <w:lvlText w:val=""/>
      <w:lvlJc w:val="left"/>
      <w:pPr>
        <w:tabs>
          <w:tab w:val="num" w:pos="2880"/>
        </w:tabs>
        <w:ind w:left="2880" w:hanging="360"/>
      </w:pPr>
      <w:rPr>
        <w:rFonts w:ascii="Wingdings 2" w:hAnsi="Wingdings 2" w:hint="default"/>
      </w:rPr>
    </w:lvl>
    <w:lvl w:ilvl="4" w:tplc="16D695BE" w:tentative="1">
      <w:start w:val="1"/>
      <w:numFmt w:val="bullet"/>
      <w:lvlText w:val=""/>
      <w:lvlJc w:val="left"/>
      <w:pPr>
        <w:tabs>
          <w:tab w:val="num" w:pos="3600"/>
        </w:tabs>
        <w:ind w:left="3600" w:hanging="360"/>
      </w:pPr>
      <w:rPr>
        <w:rFonts w:ascii="Wingdings 2" w:hAnsi="Wingdings 2" w:hint="default"/>
      </w:rPr>
    </w:lvl>
    <w:lvl w:ilvl="5" w:tplc="2C647DB0" w:tentative="1">
      <w:start w:val="1"/>
      <w:numFmt w:val="bullet"/>
      <w:lvlText w:val=""/>
      <w:lvlJc w:val="left"/>
      <w:pPr>
        <w:tabs>
          <w:tab w:val="num" w:pos="4320"/>
        </w:tabs>
        <w:ind w:left="4320" w:hanging="360"/>
      </w:pPr>
      <w:rPr>
        <w:rFonts w:ascii="Wingdings 2" w:hAnsi="Wingdings 2" w:hint="default"/>
      </w:rPr>
    </w:lvl>
    <w:lvl w:ilvl="6" w:tplc="34C03A88" w:tentative="1">
      <w:start w:val="1"/>
      <w:numFmt w:val="bullet"/>
      <w:lvlText w:val=""/>
      <w:lvlJc w:val="left"/>
      <w:pPr>
        <w:tabs>
          <w:tab w:val="num" w:pos="5040"/>
        </w:tabs>
        <w:ind w:left="5040" w:hanging="360"/>
      </w:pPr>
      <w:rPr>
        <w:rFonts w:ascii="Wingdings 2" w:hAnsi="Wingdings 2" w:hint="default"/>
      </w:rPr>
    </w:lvl>
    <w:lvl w:ilvl="7" w:tplc="F4B2D6D6" w:tentative="1">
      <w:start w:val="1"/>
      <w:numFmt w:val="bullet"/>
      <w:lvlText w:val=""/>
      <w:lvlJc w:val="left"/>
      <w:pPr>
        <w:tabs>
          <w:tab w:val="num" w:pos="5760"/>
        </w:tabs>
        <w:ind w:left="5760" w:hanging="360"/>
      </w:pPr>
      <w:rPr>
        <w:rFonts w:ascii="Wingdings 2" w:hAnsi="Wingdings 2" w:hint="default"/>
      </w:rPr>
    </w:lvl>
    <w:lvl w:ilvl="8" w:tplc="627CC91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1E803A43"/>
    <w:multiLevelType w:val="hybridMultilevel"/>
    <w:tmpl w:val="A3B252CA"/>
    <w:lvl w:ilvl="0" w:tplc="81FE6D2A">
      <w:start w:val="1"/>
      <w:numFmt w:val="bullet"/>
      <w:lvlText w:val=""/>
      <w:lvlJc w:val="left"/>
      <w:pPr>
        <w:tabs>
          <w:tab w:val="num" w:pos="720"/>
        </w:tabs>
        <w:ind w:left="720" w:hanging="360"/>
      </w:pPr>
      <w:rPr>
        <w:rFonts w:ascii="Wingdings 2" w:hAnsi="Wingdings 2" w:hint="default"/>
      </w:rPr>
    </w:lvl>
    <w:lvl w:ilvl="1" w:tplc="40440580" w:tentative="1">
      <w:start w:val="1"/>
      <w:numFmt w:val="bullet"/>
      <w:lvlText w:val=""/>
      <w:lvlJc w:val="left"/>
      <w:pPr>
        <w:tabs>
          <w:tab w:val="num" w:pos="1440"/>
        </w:tabs>
        <w:ind w:left="1440" w:hanging="360"/>
      </w:pPr>
      <w:rPr>
        <w:rFonts w:ascii="Wingdings 2" w:hAnsi="Wingdings 2" w:hint="default"/>
      </w:rPr>
    </w:lvl>
    <w:lvl w:ilvl="2" w:tplc="3B9C4DC4" w:tentative="1">
      <w:start w:val="1"/>
      <w:numFmt w:val="bullet"/>
      <w:lvlText w:val=""/>
      <w:lvlJc w:val="left"/>
      <w:pPr>
        <w:tabs>
          <w:tab w:val="num" w:pos="2160"/>
        </w:tabs>
        <w:ind w:left="2160" w:hanging="360"/>
      </w:pPr>
      <w:rPr>
        <w:rFonts w:ascii="Wingdings 2" w:hAnsi="Wingdings 2" w:hint="default"/>
      </w:rPr>
    </w:lvl>
    <w:lvl w:ilvl="3" w:tplc="BAA28E32" w:tentative="1">
      <w:start w:val="1"/>
      <w:numFmt w:val="bullet"/>
      <w:lvlText w:val=""/>
      <w:lvlJc w:val="left"/>
      <w:pPr>
        <w:tabs>
          <w:tab w:val="num" w:pos="2880"/>
        </w:tabs>
        <w:ind w:left="2880" w:hanging="360"/>
      </w:pPr>
      <w:rPr>
        <w:rFonts w:ascii="Wingdings 2" w:hAnsi="Wingdings 2" w:hint="default"/>
      </w:rPr>
    </w:lvl>
    <w:lvl w:ilvl="4" w:tplc="80328020" w:tentative="1">
      <w:start w:val="1"/>
      <w:numFmt w:val="bullet"/>
      <w:lvlText w:val=""/>
      <w:lvlJc w:val="left"/>
      <w:pPr>
        <w:tabs>
          <w:tab w:val="num" w:pos="3600"/>
        </w:tabs>
        <w:ind w:left="3600" w:hanging="360"/>
      </w:pPr>
      <w:rPr>
        <w:rFonts w:ascii="Wingdings 2" w:hAnsi="Wingdings 2" w:hint="default"/>
      </w:rPr>
    </w:lvl>
    <w:lvl w:ilvl="5" w:tplc="EA1A8EB8" w:tentative="1">
      <w:start w:val="1"/>
      <w:numFmt w:val="bullet"/>
      <w:lvlText w:val=""/>
      <w:lvlJc w:val="left"/>
      <w:pPr>
        <w:tabs>
          <w:tab w:val="num" w:pos="4320"/>
        </w:tabs>
        <w:ind w:left="4320" w:hanging="360"/>
      </w:pPr>
      <w:rPr>
        <w:rFonts w:ascii="Wingdings 2" w:hAnsi="Wingdings 2" w:hint="default"/>
      </w:rPr>
    </w:lvl>
    <w:lvl w:ilvl="6" w:tplc="D382D2E0" w:tentative="1">
      <w:start w:val="1"/>
      <w:numFmt w:val="bullet"/>
      <w:lvlText w:val=""/>
      <w:lvlJc w:val="left"/>
      <w:pPr>
        <w:tabs>
          <w:tab w:val="num" w:pos="5040"/>
        </w:tabs>
        <w:ind w:left="5040" w:hanging="360"/>
      </w:pPr>
      <w:rPr>
        <w:rFonts w:ascii="Wingdings 2" w:hAnsi="Wingdings 2" w:hint="default"/>
      </w:rPr>
    </w:lvl>
    <w:lvl w:ilvl="7" w:tplc="8500E15A" w:tentative="1">
      <w:start w:val="1"/>
      <w:numFmt w:val="bullet"/>
      <w:lvlText w:val=""/>
      <w:lvlJc w:val="left"/>
      <w:pPr>
        <w:tabs>
          <w:tab w:val="num" w:pos="5760"/>
        </w:tabs>
        <w:ind w:left="5760" w:hanging="360"/>
      </w:pPr>
      <w:rPr>
        <w:rFonts w:ascii="Wingdings 2" w:hAnsi="Wingdings 2" w:hint="default"/>
      </w:rPr>
    </w:lvl>
    <w:lvl w:ilvl="8" w:tplc="E5EC1BB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CFE5292"/>
    <w:multiLevelType w:val="hybridMultilevel"/>
    <w:tmpl w:val="3D460364"/>
    <w:lvl w:ilvl="0" w:tplc="7C58BE26">
      <w:start w:val="1"/>
      <w:numFmt w:val="bullet"/>
      <w:lvlText w:val=""/>
      <w:lvlJc w:val="left"/>
      <w:pPr>
        <w:tabs>
          <w:tab w:val="num" w:pos="720"/>
        </w:tabs>
        <w:ind w:left="720" w:hanging="360"/>
      </w:pPr>
      <w:rPr>
        <w:rFonts w:ascii="Wingdings 2" w:hAnsi="Wingdings 2" w:hint="default"/>
      </w:rPr>
    </w:lvl>
    <w:lvl w:ilvl="1" w:tplc="54B2B53E">
      <w:numFmt w:val="none"/>
      <w:lvlText w:val=""/>
      <w:lvlJc w:val="left"/>
      <w:pPr>
        <w:tabs>
          <w:tab w:val="num" w:pos="360"/>
        </w:tabs>
      </w:pPr>
    </w:lvl>
    <w:lvl w:ilvl="2" w:tplc="925443E4" w:tentative="1">
      <w:start w:val="1"/>
      <w:numFmt w:val="bullet"/>
      <w:lvlText w:val=""/>
      <w:lvlJc w:val="left"/>
      <w:pPr>
        <w:tabs>
          <w:tab w:val="num" w:pos="2160"/>
        </w:tabs>
        <w:ind w:left="2160" w:hanging="360"/>
      </w:pPr>
      <w:rPr>
        <w:rFonts w:ascii="Wingdings 2" w:hAnsi="Wingdings 2" w:hint="default"/>
      </w:rPr>
    </w:lvl>
    <w:lvl w:ilvl="3" w:tplc="DE2254E0" w:tentative="1">
      <w:start w:val="1"/>
      <w:numFmt w:val="bullet"/>
      <w:lvlText w:val=""/>
      <w:lvlJc w:val="left"/>
      <w:pPr>
        <w:tabs>
          <w:tab w:val="num" w:pos="2880"/>
        </w:tabs>
        <w:ind w:left="2880" w:hanging="360"/>
      </w:pPr>
      <w:rPr>
        <w:rFonts w:ascii="Wingdings 2" w:hAnsi="Wingdings 2" w:hint="default"/>
      </w:rPr>
    </w:lvl>
    <w:lvl w:ilvl="4" w:tplc="947AB478" w:tentative="1">
      <w:start w:val="1"/>
      <w:numFmt w:val="bullet"/>
      <w:lvlText w:val=""/>
      <w:lvlJc w:val="left"/>
      <w:pPr>
        <w:tabs>
          <w:tab w:val="num" w:pos="3600"/>
        </w:tabs>
        <w:ind w:left="3600" w:hanging="360"/>
      </w:pPr>
      <w:rPr>
        <w:rFonts w:ascii="Wingdings 2" w:hAnsi="Wingdings 2" w:hint="default"/>
      </w:rPr>
    </w:lvl>
    <w:lvl w:ilvl="5" w:tplc="10364FC0" w:tentative="1">
      <w:start w:val="1"/>
      <w:numFmt w:val="bullet"/>
      <w:lvlText w:val=""/>
      <w:lvlJc w:val="left"/>
      <w:pPr>
        <w:tabs>
          <w:tab w:val="num" w:pos="4320"/>
        </w:tabs>
        <w:ind w:left="4320" w:hanging="360"/>
      </w:pPr>
      <w:rPr>
        <w:rFonts w:ascii="Wingdings 2" w:hAnsi="Wingdings 2" w:hint="default"/>
      </w:rPr>
    </w:lvl>
    <w:lvl w:ilvl="6" w:tplc="CFBE4004" w:tentative="1">
      <w:start w:val="1"/>
      <w:numFmt w:val="bullet"/>
      <w:lvlText w:val=""/>
      <w:lvlJc w:val="left"/>
      <w:pPr>
        <w:tabs>
          <w:tab w:val="num" w:pos="5040"/>
        </w:tabs>
        <w:ind w:left="5040" w:hanging="360"/>
      </w:pPr>
      <w:rPr>
        <w:rFonts w:ascii="Wingdings 2" w:hAnsi="Wingdings 2" w:hint="default"/>
      </w:rPr>
    </w:lvl>
    <w:lvl w:ilvl="7" w:tplc="4DBA3AFA" w:tentative="1">
      <w:start w:val="1"/>
      <w:numFmt w:val="bullet"/>
      <w:lvlText w:val=""/>
      <w:lvlJc w:val="left"/>
      <w:pPr>
        <w:tabs>
          <w:tab w:val="num" w:pos="5760"/>
        </w:tabs>
        <w:ind w:left="5760" w:hanging="360"/>
      </w:pPr>
      <w:rPr>
        <w:rFonts w:ascii="Wingdings 2" w:hAnsi="Wingdings 2" w:hint="default"/>
      </w:rPr>
    </w:lvl>
    <w:lvl w:ilvl="8" w:tplc="F06E557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02671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48AB"/>
    <w:multiLevelType w:val="hybridMultilevel"/>
    <w:tmpl w:val="C36EEE4C"/>
    <w:lvl w:ilvl="0" w:tplc="CD42F0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C1B80"/>
    <w:multiLevelType w:val="hybridMultilevel"/>
    <w:tmpl w:val="621EB0C0"/>
    <w:lvl w:ilvl="0" w:tplc="30744E86">
      <w:numFmt w:val="bullet"/>
      <w:lvlText w:val="•"/>
      <w:lvlJc w:val="left"/>
      <w:pPr>
        <w:ind w:left="994" w:hanging="401"/>
      </w:pPr>
      <w:rPr>
        <w:rFonts w:ascii="Verdana" w:eastAsia="Verdana" w:hAnsi="Verdana" w:cs="Verdana" w:hint="default"/>
        <w:w w:val="99"/>
        <w:sz w:val="19"/>
        <w:szCs w:val="19"/>
      </w:rPr>
    </w:lvl>
    <w:lvl w:ilvl="1" w:tplc="FC366022">
      <w:numFmt w:val="bullet"/>
      <w:lvlText w:val="•"/>
      <w:lvlJc w:val="left"/>
      <w:pPr>
        <w:ind w:left="1788" w:hanging="401"/>
      </w:pPr>
      <w:rPr>
        <w:rFonts w:hint="default"/>
      </w:rPr>
    </w:lvl>
    <w:lvl w:ilvl="2" w:tplc="85FA4290">
      <w:numFmt w:val="bullet"/>
      <w:lvlText w:val="•"/>
      <w:lvlJc w:val="left"/>
      <w:pPr>
        <w:ind w:left="2576" w:hanging="401"/>
      </w:pPr>
      <w:rPr>
        <w:rFonts w:hint="default"/>
      </w:rPr>
    </w:lvl>
    <w:lvl w:ilvl="3" w:tplc="23C8324A">
      <w:numFmt w:val="bullet"/>
      <w:lvlText w:val="•"/>
      <w:lvlJc w:val="left"/>
      <w:pPr>
        <w:ind w:left="3364" w:hanging="401"/>
      </w:pPr>
      <w:rPr>
        <w:rFonts w:hint="default"/>
      </w:rPr>
    </w:lvl>
    <w:lvl w:ilvl="4" w:tplc="BD48FA4A">
      <w:numFmt w:val="bullet"/>
      <w:lvlText w:val="•"/>
      <w:lvlJc w:val="left"/>
      <w:pPr>
        <w:ind w:left="4152" w:hanging="401"/>
      </w:pPr>
      <w:rPr>
        <w:rFonts w:hint="default"/>
      </w:rPr>
    </w:lvl>
    <w:lvl w:ilvl="5" w:tplc="817E4178">
      <w:numFmt w:val="bullet"/>
      <w:lvlText w:val="•"/>
      <w:lvlJc w:val="left"/>
      <w:pPr>
        <w:ind w:left="4940" w:hanging="401"/>
      </w:pPr>
      <w:rPr>
        <w:rFonts w:hint="default"/>
      </w:rPr>
    </w:lvl>
    <w:lvl w:ilvl="6" w:tplc="FA0C32C8">
      <w:numFmt w:val="bullet"/>
      <w:lvlText w:val="•"/>
      <w:lvlJc w:val="left"/>
      <w:pPr>
        <w:ind w:left="5728" w:hanging="401"/>
      </w:pPr>
      <w:rPr>
        <w:rFonts w:hint="default"/>
      </w:rPr>
    </w:lvl>
    <w:lvl w:ilvl="7" w:tplc="9782ECFC">
      <w:numFmt w:val="bullet"/>
      <w:lvlText w:val="•"/>
      <w:lvlJc w:val="left"/>
      <w:pPr>
        <w:ind w:left="6516" w:hanging="401"/>
      </w:pPr>
      <w:rPr>
        <w:rFonts w:hint="default"/>
      </w:rPr>
    </w:lvl>
    <w:lvl w:ilvl="8" w:tplc="3B72F148">
      <w:numFmt w:val="bullet"/>
      <w:lvlText w:val="•"/>
      <w:lvlJc w:val="left"/>
      <w:pPr>
        <w:ind w:left="7304" w:hanging="401"/>
      </w:pPr>
      <w:rPr>
        <w:rFonts w:hint="default"/>
      </w:rPr>
    </w:lvl>
  </w:abstractNum>
  <w:abstractNum w:abstractNumId="22" w15:restartNumberingAfterBreak="0">
    <w:nsid w:val="52C058BA"/>
    <w:multiLevelType w:val="hybridMultilevel"/>
    <w:tmpl w:val="339EBCCC"/>
    <w:lvl w:ilvl="0" w:tplc="5D340A24">
      <w:start w:val="1"/>
      <w:numFmt w:val="bullet"/>
      <w:lvlText w:val=""/>
      <w:lvlJc w:val="left"/>
      <w:pPr>
        <w:tabs>
          <w:tab w:val="num" w:pos="720"/>
        </w:tabs>
        <w:ind w:left="720" w:hanging="360"/>
      </w:pPr>
      <w:rPr>
        <w:rFonts w:ascii="Wingdings 2" w:hAnsi="Wingdings 2" w:hint="default"/>
      </w:rPr>
    </w:lvl>
    <w:lvl w:ilvl="1" w:tplc="55C4CF74" w:tentative="1">
      <w:start w:val="1"/>
      <w:numFmt w:val="bullet"/>
      <w:lvlText w:val=""/>
      <w:lvlJc w:val="left"/>
      <w:pPr>
        <w:tabs>
          <w:tab w:val="num" w:pos="1440"/>
        </w:tabs>
        <w:ind w:left="1440" w:hanging="360"/>
      </w:pPr>
      <w:rPr>
        <w:rFonts w:ascii="Wingdings 2" w:hAnsi="Wingdings 2" w:hint="default"/>
      </w:rPr>
    </w:lvl>
    <w:lvl w:ilvl="2" w:tplc="536A9CF8" w:tentative="1">
      <w:start w:val="1"/>
      <w:numFmt w:val="bullet"/>
      <w:lvlText w:val=""/>
      <w:lvlJc w:val="left"/>
      <w:pPr>
        <w:tabs>
          <w:tab w:val="num" w:pos="2160"/>
        </w:tabs>
        <w:ind w:left="2160" w:hanging="360"/>
      </w:pPr>
      <w:rPr>
        <w:rFonts w:ascii="Wingdings 2" w:hAnsi="Wingdings 2" w:hint="default"/>
      </w:rPr>
    </w:lvl>
    <w:lvl w:ilvl="3" w:tplc="5BECE9D0" w:tentative="1">
      <w:start w:val="1"/>
      <w:numFmt w:val="bullet"/>
      <w:lvlText w:val=""/>
      <w:lvlJc w:val="left"/>
      <w:pPr>
        <w:tabs>
          <w:tab w:val="num" w:pos="2880"/>
        </w:tabs>
        <w:ind w:left="2880" w:hanging="360"/>
      </w:pPr>
      <w:rPr>
        <w:rFonts w:ascii="Wingdings 2" w:hAnsi="Wingdings 2" w:hint="default"/>
      </w:rPr>
    </w:lvl>
    <w:lvl w:ilvl="4" w:tplc="82183C20" w:tentative="1">
      <w:start w:val="1"/>
      <w:numFmt w:val="bullet"/>
      <w:lvlText w:val=""/>
      <w:lvlJc w:val="left"/>
      <w:pPr>
        <w:tabs>
          <w:tab w:val="num" w:pos="3600"/>
        </w:tabs>
        <w:ind w:left="3600" w:hanging="360"/>
      </w:pPr>
      <w:rPr>
        <w:rFonts w:ascii="Wingdings 2" w:hAnsi="Wingdings 2" w:hint="default"/>
      </w:rPr>
    </w:lvl>
    <w:lvl w:ilvl="5" w:tplc="FA8C4F2A" w:tentative="1">
      <w:start w:val="1"/>
      <w:numFmt w:val="bullet"/>
      <w:lvlText w:val=""/>
      <w:lvlJc w:val="left"/>
      <w:pPr>
        <w:tabs>
          <w:tab w:val="num" w:pos="4320"/>
        </w:tabs>
        <w:ind w:left="4320" w:hanging="360"/>
      </w:pPr>
      <w:rPr>
        <w:rFonts w:ascii="Wingdings 2" w:hAnsi="Wingdings 2" w:hint="default"/>
      </w:rPr>
    </w:lvl>
    <w:lvl w:ilvl="6" w:tplc="59D4A940" w:tentative="1">
      <w:start w:val="1"/>
      <w:numFmt w:val="bullet"/>
      <w:lvlText w:val=""/>
      <w:lvlJc w:val="left"/>
      <w:pPr>
        <w:tabs>
          <w:tab w:val="num" w:pos="5040"/>
        </w:tabs>
        <w:ind w:left="5040" w:hanging="360"/>
      </w:pPr>
      <w:rPr>
        <w:rFonts w:ascii="Wingdings 2" w:hAnsi="Wingdings 2" w:hint="default"/>
      </w:rPr>
    </w:lvl>
    <w:lvl w:ilvl="7" w:tplc="7DDA9004" w:tentative="1">
      <w:start w:val="1"/>
      <w:numFmt w:val="bullet"/>
      <w:lvlText w:val=""/>
      <w:lvlJc w:val="left"/>
      <w:pPr>
        <w:tabs>
          <w:tab w:val="num" w:pos="5760"/>
        </w:tabs>
        <w:ind w:left="5760" w:hanging="360"/>
      </w:pPr>
      <w:rPr>
        <w:rFonts w:ascii="Wingdings 2" w:hAnsi="Wingdings 2" w:hint="default"/>
      </w:rPr>
    </w:lvl>
    <w:lvl w:ilvl="8" w:tplc="6E3EAB3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7BD29A5"/>
    <w:multiLevelType w:val="hybridMultilevel"/>
    <w:tmpl w:val="D0026378"/>
    <w:lvl w:ilvl="0" w:tplc="6610DA86">
      <w:start w:val="1"/>
      <w:numFmt w:val="bullet"/>
      <w:lvlText w:val=""/>
      <w:lvlJc w:val="left"/>
      <w:pPr>
        <w:tabs>
          <w:tab w:val="num" w:pos="720"/>
        </w:tabs>
        <w:ind w:left="720" w:hanging="360"/>
      </w:pPr>
      <w:rPr>
        <w:rFonts w:ascii="Wingdings 2" w:hAnsi="Wingdings 2" w:hint="default"/>
      </w:rPr>
    </w:lvl>
    <w:lvl w:ilvl="1" w:tplc="CF5471C4" w:tentative="1">
      <w:start w:val="1"/>
      <w:numFmt w:val="bullet"/>
      <w:lvlText w:val=""/>
      <w:lvlJc w:val="left"/>
      <w:pPr>
        <w:tabs>
          <w:tab w:val="num" w:pos="1440"/>
        </w:tabs>
        <w:ind w:left="1440" w:hanging="360"/>
      </w:pPr>
      <w:rPr>
        <w:rFonts w:ascii="Wingdings 2" w:hAnsi="Wingdings 2" w:hint="default"/>
      </w:rPr>
    </w:lvl>
    <w:lvl w:ilvl="2" w:tplc="FCBA1970" w:tentative="1">
      <w:start w:val="1"/>
      <w:numFmt w:val="bullet"/>
      <w:lvlText w:val=""/>
      <w:lvlJc w:val="left"/>
      <w:pPr>
        <w:tabs>
          <w:tab w:val="num" w:pos="2160"/>
        </w:tabs>
        <w:ind w:left="2160" w:hanging="360"/>
      </w:pPr>
      <w:rPr>
        <w:rFonts w:ascii="Wingdings 2" w:hAnsi="Wingdings 2" w:hint="default"/>
      </w:rPr>
    </w:lvl>
    <w:lvl w:ilvl="3" w:tplc="3078D824" w:tentative="1">
      <w:start w:val="1"/>
      <w:numFmt w:val="bullet"/>
      <w:lvlText w:val=""/>
      <w:lvlJc w:val="left"/>
      <w:pPr>
        <w:tabs>
          <w:tab w:val="num" w:pos="2880"/>
        </w:tabs>
        <w:ind w:left="2880" w:hanging="360"/>
      </w:pPr>
      <w:rPr>
        <w:rFonts w:ascii="Wingdings 2" w:hAnsi="Wingdings 2" w:hint="default"/>
      </w:rPr>
    </w:lvl>
    <w:lvl w:ilvl="4" w:tplc="609A6640" w:tentative="1">
      <w:start w:val="1"/>
      <w:numFmt w:val="bullet"/>
      <w:lvlText w:val=""/>
      <w:lvlJc w:val="left"/>
      <w:pPr>
        <w:tabs>
          <w:tab w:val="num" w:pos="3600"/>
        </w:tabs>
        <w:ind w:left="3600" w:hanging="360"/>
      </w:pPr>
      <w:rPr>
        <w:rFonts w:ascii="Wingdings 2" w:hAnsi="Wingdings 2" w:hint="default"/>
      </w:rPr>
    </w:lvl>
    <w:lvl w:ilvl="5" w:tplc="3334DDA6" w:tentative="1">
      <w:start w:val="1"/>
      <w:numFmt w:val="bullet"/>
      <w:lvlText w:val=""/>
      <w:lvlJc w:val="left"/>
      <w:pPr>
        <w:tabs>
          <w:tab w:val="num" w:pos="4320"/>
        </w:tabs>
        <w:ind w:left="4320" w:hanging="360"/>
      </w:pPr>
      <w:rPr>
        <w:rFonts w:ascii="Wingdings 2" w:hAnsi="Wingdings 2" w:hint="default"/>
      </w:rPr>
    </w:lvl>
    <w:lvl w:ilvl="6" w:tplc="D1FC3144" w:tentative="1">
      <w:start w:val="1"/>
      <w:numFmt w:val="bullet"/>
      <w:lvlText w:val=""/>
      <w:lvlJc w:val="left"/>
      <w:pPr>
        <w:tabs>
          <w:tab w:val="num" w:pos="5040"/>
        </w:tabs>
        <w:ind w:left="5040" w:hanging="360"/>
      </w:pPr>
      <w:rPr>
        <w:rFonts w:ascii="Wingdings 2" w:hAnsi="Wingdings 2" w:hint="default"/>
      </w:rPr>
    </w:lvl>
    <w:lvl w:ilvl="7" w:tplc="75EE92F8" w:tentative="1">
      <w:start w:val="1"/>
      <w:numFmt w:val="bullet"/>
      <w:lvlText w:val=""/>
      <w:lvlJc w:val="left"/>
      <w:pPr>
        <w:tabs>
          <w:tab w:val="num" w:pos="5760"/>
        </w:tabs>
        <w:ind w:left="5760" w:hanging="360"/>
      </w:pPr>
      <w:rPr>
        <w:rFonts w:ascii="Wingdings 2" w:hAnsi="Wingdings 2" w:hint="default"/>
      </w:rPr>
    </w:lvl>
    <w:lvl w:ilvl="8" w:tplc="A7B8D67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A692C2D"/>
    <w:multiLevelType w:val="multilevel"/>
    <w:tmpl w:val="D5D4B10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C5C24"/>
    <w:multiLevelType w:val="hybridMultilevel"/>
    <w:tmpl w:val="31F84418"/>
    <w:lvl w:ilvl="0" w:tplc="B2445618">
      <w:numFmt w:val="bullet"/>
      <w:lvlText w:val="•"/>
      <w:lvlJc w:val="left"/>
      <w:pPr>
        <w:ind w:left="994" w:hanging="401"/>
      </w:pPr>
      <w:rPr>
        <w:rFonts w:ascii="Verdana" w:eastAsia="Verdana" w:hAnsi="Verdana" w:cs="Verdana" w:hint="default"/>
        <w:w w:val="99"/>
        <w:sz w:val="19"/>
        <w:szCs w:val="19"/>
      </w:rPr>
    </w:lvl>
    <w:lvl w:ilvl="1" w:tplc="566E44CA">
      <w:numFmt w:val="bullet"/>
      <w:lvlText w:val="•"/>
      <w:lvlJc w:val="left"/>
      <w:pPr>
        <w:ind w:left="1788" w:hanging="401"/>
      </w:pPr>
      <w:rPr>
        <w:rFonts w:hint="default"/>
      </w:rPr>
    </w:lvl>
    <w:lvl w:ilvl="2" w:tplc="7C80CD82">
      <w:numFmt w:val="bullet"/>
      <w:lvlText w:val="•"/>
      <w:lvlJc w:val="left"/>
      <w:pPr>
        <w:ind w:left="2576" w:hanging="401"/>
      </w:pPr>
      <w:rPr>
        <w:rFonts w:hint="default"/>
      </w:rPr>
    </w:lvl>
    <w:lvl w:ilvl="3" w:tplc="79CE4670">
      <w:numFmt w:val="bullet"/>
      <w:lvlText w:val="•"/>
      <w:lvlJc w:val="left"/>
      <w:pPr>
        <w:ind w:left="3364" w:hanging="401"/>
      </w:pPr>
      <w:rPr>
        <w:rFonts w:hint="default"/>
      </w:rPr>
    </w:lvl>
    <w:lvl w:ilvl="4" w:tplc="AC30497C">
      <w:numFmt w:val="bullet"/>
      <w:lvlText w:val="•"/>
      <w:lvlJc w:val="left"/>
      <w:pPr>
        <w:ind w:left="4152" w:hanging="401"/>
      </w:pPr>
      <w:rPr>
        <w:rFonts w:hint="default"/>
      </w:rPr>
    </w:lvl>
    <w:lvl w:ilvl="5" w:tplc="891C6C12">
      <w:numFmt w:val="bullet"/>
      <w:lvlText w:val="•"/>
      <w:lvlJc w:val="left"/>
      <w:pPr>
        <w:ind w:left="4940" w:hanging="401"/>
      </w:pPr>
      <w:rPr>
        <w:rFonts w:hint="default"/>
      </w:rPr>
    </w:lvl>
    <w:lvl w:ilvl="6" w:tplc="52283B20">
      <w:numFmt w:val="bullet"/>
      <w:lvlText w:val="•"/>
      <w:lvlJc w:val="left"/>
      <w:pPr>
        <w:ind w:left="5728" w:hanging="401"/>
      </w:pPr>
      <w:rPr>
        <w:rFonts w:hint="default"/>
      </w:rPr>
    </w:lvl>
    <w:lvl w:ilvl="7" w:tplc="BBC62108">
      <w:numFmt w:val="bullet"/>
      <w:lvlText w:val="•"/>
      <w:lvlJc w:val="left"/>
      <w:pPr>
        <w:ind w:left="6516" w:hanging="401"/>
      </w:pPr>
      <w:rPr>
        <w:rFonts w:hint="default"/>
      </w:rPr>
    </w:lvl>
    <w:lvl w:ilvl="8" w:tplc="B4CEBDD6">
      <w:numFmt w:val="bullet"/>
      <w:lvlText w:val="•"/>
      <w:lvlJc w:val="left"/>
      <w:pPr>
        <w:ind w:left="7304" w:hanging="401"/>
      </w:pPr>
      <w:rPr>
        <w:rFonts w:hint="default"/>
      </w:rPr>
    </w:lvl>
  </w:abstractNum>
  <w:abstractNum w:abstractNumId="27" w15:restartNumberingAfterBreak="0">
    <w:nsid w:val="5D432D16"/>
    <w:multiLevelType w:val="hybridMultilevel"/>
    <w:tmpl w:val="DDBA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D0F5E"/>
    <w:multiLevelType w:val="hybridMultilevel"/>
    <w:tmpl w:val="8236D41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9" w15:restartNumberingAfterBreak="0">
    <w:nsid w:val="627E3794"/>
    <w:multiLevelType w:val="singleLevel"/>
    <w:tmpl w:val="BEC636CA"/>
    <w:lvl w:ilvl="0">
      <w:start w:val="4"/>
      <w:numFmt w:val="lowerLetter"/>
      <w:lvlText w:val="(%1) "/>
      <w:legacy w:legacy="1" w:legacySpace="0" w:legacyIndent="283"/>
      <w:lvlJc w:val="left"/>
      <w:pPr>
        <w:ind w:left="1701" w:hanging="283"/>
      </w:pPr>
      <w:rPr>
        <w:rFonts w:ascii="Times New Roman" w:hAnsi="Times New Roman" w:hint="default"/>
        <w:b w:val="0"/>
        <w:i w:val="0"/>
        <w:sz w:val="24"/>
        <w:u w:val="none"/>
      </w:rPr>
    </w:lvl>
  </w:abstractNum>
  <w:abstractNum w:abstractNumId="30" w15:restartNumberingAfterBreak="0">
    <w:nsid w:val="646D0404"/>
    <w:multiLevelType w:val="hybridMultilevel"/>
    <w:tmpl w:val="84A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A398B"/>
    <w:multiLevelType w:val="hybridMultilevel"/>
    <w:tmpl w:val="6D641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312A5"/>
    <w:multiLevelType w:val="hybridMultilevel"/>
    <w:tmpl w:val="05829E94"/>
    <w:lvl w:ilvl="0" w:tplc="3C30575E">
      <w:numFmt w:val="bullet"/>
      <w:lvlText w:val=""/>
      <w:lvlJc w:val="left"/>
      <w:pPr>
        <w:ind w:left="872" w:hanging="340"/>
      </w:pPr>
      <w:rPr>
        <w:rFonts w:ascii="Symbol" w:eastAsia="Symbol" w:hAnsi="Symbol" w:cs="Symbol" w:hint="default"/>
        <w:w w:val="99"/>
        <w:sz w:val="19"/>
        <w:szCs w:val="19"/>
      </w:rPr>
    </w:lvl>
    <w:lvl w:ilvl="1" w:tplc="4006B86E">
      <w:numFmt w:val="bullet"/>
      <w:lvlText w:val="•"/>
      <w:lvlJc w:val="left"/>
      <w:pPr>
        <w:ind w:left="1680" w:hanging="340"/>
      </w:pPr>
      <w:rPr>
        <w:rFonts w:hint="default"/>
      </w:rPr>
    </w:lvl>
    <w:lvl w:ilvl="2" w:tplc="0AF4837C">
      <w:numFmt w:val="bullet"/>
      <w:lvlText w:val="•"/>
      <w:lvlJc w:val="left"/>
      <w:pPr>
        <w:ind w:left="2480" w:hanging="340"/>
      </w:pPr>
      <w:rPr>
        <w:rFonts w:hint="default"/>
      </w:rPr>
    </w:lvl>
    <w:lvl w:ilvl="3" w:tplc="A860104C">
      <w:numFmt w:val="bullet"/>
      <w:lvlText w:val="•"/>
      <w:lvlJc w:val="left"/>
      <w:pPr>
        <w:ind w:left="3280" w:hanging="340"/>
      </w:pPr>
      <w:rPr>
        <w:rFonts w:hint="default"/>
      </w:rPr>
    </w:lvl>
    <w:lvl w:ilvl="4" w:tplc="7DCA1A7C">
      <w:numFmt w:val="bullet"/>
      <w:lvlText w:val="•"/>
      <w:lvlJc w:val="left"/>
      <w:pPr>
        <w:ind w:left="4080" w:hanging="340"/>
      </w:pPr>
      <w:rPr>
        <w:rFonts w:hint="default"/>
      </w:rPr>
    </w:lvl>
    <w:lvl w:ilvl="5" w:tplc="60D4132A">
      <w:numFmt w:val="bullet"/>
      <w:lvlText w:val="•"/>
      <w:lvlJc w:val="left"/>
      <w:pPr>
        <w:ind w:left="4880" w:hanging="340"/>
      </w:pPr>
      <w:rPr>
        <w:rFonts w:hint="default"/>
      </w:rPr>
    </w:lvl>
    <w:lvl w:ilvl="6" w:tplc="83B2E992">
      <w:numFmt w:val="bullet"/>
      <w:lvlText w:val="•"/>
      <w:lvlJc w:val="left"/>
      <w:pPr>
        <w:ind w:left="5680" w:hanging="340"/>
      </w:pPr>
      <w:rPr>
        <w:rFonts w:hint="default"/>
      </w:rPr>
    </w:lvl>
    <w:lvl w:ilvl="7" w:tplc="195C2B4C">
      <w:numFmt w:val="bullet"/>
      <w:lvlText w:val="•"/>
      <w:lvlJc w:val="left"/>
      <w:pPr>
        <w:ind w:left="6480" w:hanging="340"/>
      </w:pPr>
      <w:rPr>
        <w:rFonts w:hint="default"/>
      </w:rPr>
    </w:lvl>
    <w:lvl w:ilvl="8" w:tplc="6A92F654">
      <w:numFmt w:val="bullet"/>
      <w:lvlText w:val="•"/>
      <w:lvlJc w:val="left"/>
      <w:pPr>
        <w:ind w:left="7280" w:hanging="340"/>
      </w:pPr>
      <w:rPr>
        <w:rFonts w:hint="default"/>
      </w:rPr>
    </w:lvl>
  </w:abstractNum>
  <w:abstractNum w:abstractNumId="33" w15:restartNumberingAfterBreak="0">
    <w:nsid w:val="774444CB"/>
    <w:multiLevelType w:val="hybridMultilevel"/>
    <w:tmpl w:val="C62E58B8"/>
    <w:lvl w:ilvl="0" w:tplc="C2D61F94">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959447">
    <w:abstractNumId w:val="8"/>
  </w:num>
  <w:num w:numId="2" w16cid:durableId="692343797">
    <w:abstractNumId w:val="27"/>
  </w:num>
  <w:num w:numId="3" w16cid:durableId="331492186">
    <w:abstractNumId w:val="28"/>
  </w:num>
  <w:num w:numId="4" w16cid:durableId="1242985373">
    <w:abstractNumId w:val="11"/>
  </w:num>
  <w:num w:numId="5" w16cid:durableId="253440957">
    <w:abstractNumId w:val="30"/>
  </w:num>
  <w:num w:numId="6" w16cid:durableId="1982878759">
    <w:abstractNumId w:val="29"/>
  </w:num>
  <w:num w:numId="7" w16cid:durableId="13190000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077215514">
    <w:abstractNumId w:val="9"/>
  </w:num>
  <w:num w:numId="9" w16cid:durableId="1370835173">
    <w:abstractNumId w:val="14"/>
  </w:num>
  <w:num w:numId="10" w16cid:durableId="1195115673">
    <w:abstractNumId w:val="31"/>
  </w:num>
  <w:num w:numId="11" w16cid:durableId="905072746">
    <w:abstractNumId w:val="10"/>
  </w:num>
  <w:num w:numId="12" w16cid:durableId="24405287">
    <w:abstractNumId w:val="24"/>
  </w:num>
  <w:num w:numId="13" w16cid:durableId="1478494084">
    <w:abstractNumId w:val="21"/>
  </w:num>
  <w:num w:numId="14" w16cid:durableId="349920072">
    <w:abstractNumId w:val="32"/>
  </w:num>
  <w:num w:numId="15" w16cid:durableId="31074986">
    <w:abstractNumId w:val="26"/>
  </w:num>
  <w:num w:numId="16" w16cid:durableId="923957611">
    <w:abstractNumId w:val="18"/>
  </w:num>
  <w:num w:numId="17" w16cid:durableId="872577097">
    <w:abstractNumId w:val="33"/>
  </w:num>
  <w:num w:numId="18" w16cid:durableId="358707570">
    <w:abstractNumId w:val="1"/>
  </w:num>
  <w:num w:numId="19" w16cid:durableId="2023046042">
    <w:abstractNumId w:val="2"/>
  </w:num>
  <w:num w:numId="20" w16cid:durableId="76367933">
    <w:abstractNumId w:val="3"/>
  </w:num>
  <w:num w:numId="21" w16cid:durableId="733746064">
    <w:abstractNumId w:val="4"/>
  </w:num>
  <w:num w:numId="22" w16cid:durableId="1518039682">
    <w:abstractNumId w:val="5"/>
  </w:num>
  <w:num w:numId="23" w16cid:durableId="1528790365">
    <w:abstractNumId w:val="6"/>
  </w:num>
  <w:num w:numId="24" w16cid:durableId="1245602966">
    <w:abstractNumId w:val="7"/>
  </w:num>
  <w:num w:numId="25" w16cid:durableId="439763007">
    <w:abstractNumId w:val="25"/>
  </w:num>
  <w:num w:numId="26" w16cid:durableId="2011180737">
    <w:abstractNumId w:val="12"/>
  </w:num>
  <w:num w:numId="27" w16cid:durableId="844370092">
    <w:abstractNumId w:val="19"/>
  </w:num>
  <w:num w:numId="28" w16cid:durableId="1976176238">
    <w:abstractNumId w:val="15"/>
  </w:num>
  <w:num w:numId="29" w16cid:durableId="217014818">
    <w:abstractNumId w:val="22"/>
  </w:num>
  <w:num w:numId="30" w16cid:durableId="1732774542">
    <w:abstractNumId w:val="17"/>
  </w:num>
  <w:num w:numId="31" w16cid:durableId="1334604133">
    <w:abstractNumId w:val="23"/>
  </w:num>
  <w:num w:numId="32" w16cid:durableId="794369286">
    <w:abstractNumId w:val="16"/>
  </w:num>
  <w:num w:numId="33" w16cid:durableId="897206258">
    <w:abstractNumId w:val="20"/>
  </w:num>
  <w:num w:numId="34" w16cid:durableId="998072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67"/>
    <w:rsid w:val="000217D2"/>
    <w:rsid w:val="00026E53"/>
    <w:rsid w:val="000329B3"/>
    <w:rsid w:val="00037451"/>
    <w:rsid w:val="00061362"/>
    <w:rsid w:val="00065A26"/>
    <w:rsid w:val="000676D3"/>
    <w:rsid w:val="00090F40"/>
    <w:rsid w:val="000912F5"/>
    <w:rsid w:val="00092F76"/>
    <w:rsid w:val="00094B00"/>
    <w:rsid w:val="000A1F0E"/>
    <w:rsid w:val="000A47BD"/>
    <w:rsid w:val="000A683D"/>
    <w:rsid w:val="000B1E93"/>
    <w:rsid w:val="000C05E2"/>
    <w:rsid w:val="000D7829"/>
    <w:rsid w:val="000E1521"/>
    <w:rsid w:val="000F32EE"/>
    <w:rsid w:val="000F537B"/>
    <w:rsid w:val="000F57F3"/>
    <w:rsid w:val="001000D2"/>
    <w:rsid w:val="0011313F"/>
    <w:rsid w:val="00114DCA"/>
    <w:rsid w:val="00141729"/>
    <w:rsid w:val="00145F03"/>
    <w:rsid w:val="001506EF"/>
    <w:rsid w:val="00165567"/>
    <w:rsid w:val="00187483"/>
    <w:rsid w:val="0018793A"/>
    <w:rsid w:val="001949DD"/>
    <w:rsid w:val="00195CFA"/>
    <w:rsid w:val="001B2561"/>
    <w:rsid w:val="001B39F7"/>
    <w:rsid w:val="001B4298"/>
    <w:rsid w:val="001B48D3"/>
    <w:rsid w:val="001D228D"/>
    <w:rsid w:val="001F5E45"/>
    <w:rsid w:val="001F6115"/>
    <w:rsid w:val="00201CBC"/>
    <w:rsid w:val="00211C71"/>
    <w:rsid w:val="00214AB8"/>
    <w:rsid w:val="002404A0"/>
    <w:rsid w:val="002405C2"/>
    <w:rsid w:val="0025407E"/>
    <w:rsid w:val="00281967"/>
    <w:rsid w:val="0028722B"/>
    <w:rsid w:val="002B06BB"/>
    <w:rsid w:val="002B43AB"/>
    <w:rsid w:val="002B57F4"/>
    <w:rsid w:val="002C02A0"/>
    <w:rsid w:val="002D4284"/>
    <w:rsid w:val="002D5598"/>
    <w:rsid w:val="002F1A48"/>
    <w:rsid w:val="002F2CB0"/>
    <w:rsid w:val="00313391"/>
    <w:rsid w:val="00315E1F"/>
    <w:rsid w:val="003176ED"/>
    <w:rsid w:val="00320CB2"/>
    <w:rsid w:val="00327737"/>
    <w:rsid w:val="00333DBE"/>
    <w:rsid w:val="00341D22"/>
    <w:rsid w:val="00346CD8"/>
    <w:rsid w:val="003501F9"/>
    <w:rsid w:val="003560E5"/>
    <w:rsid w:val="00366631"/>
    <w:rsid w:val="00373037"/>
    <w:rsid w:val="00377364"/>
    <w:rsid w:val="00382733"/>
    <w:rsid w:val="00387780"/>
    <w:rsid w:val="0039553A"/>
    <w:rsid w:val="00395C8A"/>
    <w:rsid w:val="003A1BC1"/>
    <w:rsid w:val="003A617B"/>
    <w:rsid w:val="003B1833"/>
    <w:rsid w:val="003C1083"/>
    <w:rsid w:val="003C14BC"/>
    <w:rsid w:val="003D5AB3"/>
    <w:rsid w:val="003F6220"/>
    <w:rsid w:val="00401E89"/>
    <w:rsid w:val="00427130"/>
    <w:rsid w:val="00434B38"/>
    <w:rsid w:val="00437CD3"/>
    <w:rsid w:val="0044225E"/>
    <w:rsid w:val="004503D6"/>
    <w:rsid w:val="00453C27"/>
    <w:rsid w:val="00474A86"/>
    <w:rsid w:val="0048356F"/>
    <w:rsid w:val="004855B2"/>
    <w:rsid w:val="00493E6A"/>
    <w:rsid w:val="004A4227"/>
    <w:rsid w:val="004B279E"/>
    <w:rsid w:val="004D1E67"/>
    <w:rsid w:val="004D28A9"/>
    <w:rsid w:val="004D7A07"/>
    <w:rsid w:val="00500FE1"/>
    <w:rsid w:val="00515438"/>
    <w:rsid w:val="00542989"/>
    <w:rsid w:val="00550A47"/>
    <w:rsid w:val="00563A22"/>
    <w:rsid w:val="00584A6B"/>
    <w:rsid w:val="00593A17"/>
    <w:rsid w:val="005B1992"/>
    <w:rsid w:val="005B6277"/>
    <w:rsid w:val="005C4194"/>
    <w:rsid w:val="005F419F"/>
    <w:rsid w:val="006043D7"/>
    <w:rsid w:val="00604AA1"/>
    <w:rsid w:val="00607F40"/>
    <w:rsid w:val="00627BF2"/>
    <w:rsid w:val="00636461"/>
    <w:rsid w:val="006502F5"/>
    <w:rsid w:val="00653FBC"/>
    <w:rsid w:val="006613A6"/>
    <w:rsid w:val="00661634"/>
    <w:rsid w:val="00665B5A"/>
    <w:rsid w:val="00666BFF"/>
    <w:rsid w:val="006719BD"/>
    <w:rsid w:val="006806C8"/>
    <w:rsid w:val="006835E9"/>
    <w:rsid w:val="00692C03"/>
    <w:rsid w:val="00696E38"/>
    <w:rsid w:val="006A1EFE"/>
    <w:rsid w:val="006C2215"/>
    <w:rsid w:val="006D40AD"/>
    <w:rsid w:val="006E1B32"/>
    <w:rsid w:val="007029CA"/>
    <w:rsid w:val="00703AD6"/>
    <w:rsid w:val="00717D8C"/>
    <w:rsid w:val="007351F5"/>
    <w:rsid w:val="007549A3"/>
    <w:rsid w:val="0076313C"/>
    <w:rsid w:val="007706A2"/>
    <w:rsid w:val="007711D4"/>
    <w:rsid w:val="00775E7D"/>
    <w:rsid w:val="007866C7"/>
    <w:rsid w:val="00787E74"/>
    <w:rsid w:val="007A467F"/>
    <w:rsid w:val="007B0DEA"/>
    <w:rsid w:val="007B13B2"/>
    <w:rsid w:val="007B1587"/>
    <w:rsid w:val="007B427D"/>
    <w:rsid w:val="007C2F63"/>
    <w:rsid w:val="007D6B36"/>
    <w:rsid w:val="007E1EBB"/>
    <w:rsid w:val="007E5FCF"/>
    <w:rsid w:val="007F2DBE"/>
    <w:rsid w:val="007F7284"/>
    <w:rsid w:val="008035D1"/>
    <w:rsid w:val="00810FFA"/>
    <w:rsid w:val="00815134"/>
    <w:rsid w:val="00817EB5"/>
    <w:rsid w:val="00823D19"/>
    <w:rsid w:val="00836F05"/>
    <w:rsid w:val="00843D17"/>
    <w:rsid w:val="008607AB"/>
    <w:rsid w:val="00882BBC"/>
    <w:rsid w:val="0088508A"/>
    <w:rsid w:val="00887B98"/>
    <w:rsid w:val="00890D71"/>
    <w:rsid w:val="008A3529"/>
    <w:rsid w:val="008A6696"/>
    <w:rsid w:val="008F198A"/>
    <w:rsid w:val="008F199E"/>
    <w:rsid w:val="008F317B"/>
    <w:rsid w:val="00915E05"/>
    <w:rsid w:val="0093493E"/>
    <w:rsid w:val="00942FF1"/>
    <w:rsid w:val="00950419"/>
    <w:rsid w:val="009533EE"/>
    <w:rsid w:val="00995774"/>
    <w:rsid w:val="009A309E"/>
    <w:rsid w:val="009A6B3A"/>
    <w:rsid w:val="009B2300"/>
    <w:rsid w:val="009D60D2"/>
    <w:rsid w:val="009F4BE7"/>
    <w:rsid w:val="00A051F9"/>
    <w:rsid w:val="00A10CCF"/>
    <w:rsid w:val="00A373C8"/>
    <w:rsid w:val="00A43510"/>
    <w:rsid w:val="00A45353"/>
    <w:rsid w:val="00A46854"/>
    <w:rsid w:val="00A70944"/>
    <w:rsid w:val="00A9435E"/>
    <w:rsid w:val="00AA3140"/>
    <w:rsid w:val="00AC4139"/>
    <w:rsid w:val="00AD13E3"/>
    <w:rsid w:val="00AE4AA3"/>
    <w:rsid w:val="00AF0D22"/>
    <w:rsid w:val="00AF1650"/>
    <w:rsid w:val="00B0056E"/>
    <w:rsid w:val="00B02E84"/>
    <w:rsid w:val="00B073D2"/>
    <w:rsid w:val="00B07767"/>
    <w:rsid w:val="00B1063B"/>
    <w:rsid w:val="00B24FED"/>
    <w:rsid w:val="00B463A8"/>
    <w:rsid w:val="00B62393"/>
    <w:rsid w:val="00B64EC5"/>
    <w:rsid w:val="00B72951"/>
    <w:rsid w:val="00B74527"/>
    <w:rsid w:val="00B86FAC"/>
    <w:rsid w:val="00C10EE6"/>
    <w:rsid w:val="00C129F4"/>
    <w:rsid w:val="00C30CE0"/>
    <w:rsid w:val="00C3320B"/>
    <w:rsid w:val="00C51858"/>
    <w:rsid w:val="00C523CA"/>
    <w:rsid w:val="00C538FC"/>
    <w:rsid w:val="00C56CAF"/>
    <w:rsid w:val="00C8396B"/>
    <w:rsid w:val="00C92E21"/>
    <w:rsid w:val="00CA58FF"/>
    <w:rsid w:val="00CC21B8"/>
    <w:rsid w:val="00CC5CAD"/>
    <w:rsid w:val="00CD6F17"/>
    <w:rsid w:val="00D07BBF"/>
    <w:rsid w:val="00D314F1"/>
    <w:rsid w:val="00D33F34"/>
    <w:rsid w:val="00D36420"/>
    <w:rsid w:val="00D401F8"/>
    <w:rsid w:val="00D4699F"/>
    <w:rsid w:val="00D50831"/>
    <w:rsid w:val="00D571EA"/>
    <w:rsid w:val="00D60CC1"/>
    <w:rsid w:val="00D85A97"/>
    <w:rsid w:val="00D9141B"/>
    <w:rsid w:val="00D91510"/>
    <w:rsid w:val="00DC343B"/>
    <w:rsid w:val="00DC4E61"/>
    <w:rsid w:val="00DD608B"/>
    <w:rsid w:val="00DE409D"/>
    <w:rsid w:val="00DF0273"/>
    <w:rsid w:val="00E10104"/>
    <w:rsid w:val="00E26F26"/>
    <w:rsid w:val="00E670E1"/>
    <w:rsid w:val="00E7213D"/>
    <w:rsid w:val="00E81947"/>
    <w:rsid w:val="00E91006"/>
    <w:rsid w:val="00E93791"/>
    <w:rsid w:val="00EA6D19"/>
    <w:rsid w:val="00EA701B"/>
    <w:rsid w:val="00EB6D07"/>
    <w:rsid w:val="00EC25F1"/>
    <w:rsid w:val="00EC412E"/>
    <w:rsid w:val="00ED13F5"/>
    <w:rsid w:val="00ED6A28"/>
    <w:rsid w:val="00EE79F1"/>
    <w:rsid w:val="00F11523"/>
    <w:rsid w:val="00F2593D"/>
    <w:rsid w:val="00F368E6"/>
    <w:rsid w:val="00F42C25"/>
    <w:rsid w:val="00F47DEA"/>
    <w:rsid w:val="00F5496C"/>
    <w:rsid w:val="00F73CB2"/>
    <w:rsid w:val="00FB2B7A"/>
    <w:rsid w:val="00FD2C54"/>
    <w:rsid w:val="00FD40A4"/>
    <w:rsid w:val="00FD46F6"/>
    <w:rsid w:val="00FD64E5"/>
    <w:rsid w:val="00FF75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356BA"/>
  <w15:docId w15:val="{778FF00B-8AAA-4F3F-BE92-F6F1A5E1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944"/>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377364"/>
    <w:pPr>
      <w:widowControl/>
      <w:suppressAutoHyphens w:val="0"/>
      <w:autoSpaceDN/>
      <w:spacing w:before="100" w:beforeAutospacing="1" w:after="100" w:afterAutospacing="1"/>
      <w:textAlignment w:val="auto"/>
      <w:outlineLvl w:val="1"/>
    </w:pPr>
    <w:rPr>
      <w:rFonts w:eastAsiaTheme="minorHAnsi"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7767"/>
  </w:style>
  <w:style w:type="paragraph" w:customStyle="1" w:styleId="Heading">
    <w:name w:val="Heading"/>
    <w:basedOn w:val="Standard"/>
    <w:next w:val="Textbody"/>
    <w:rsid w:val="00B07767"/>
    <w:pPr>
      <w:keepNext/>
      <w:spacing w:before="240" w:after="120"/>
    </w:pPr>
    <w:rPr>
      <w:rFonts w:ascii="Arial" w:hAnsi="Arial"/>
      <w:sz w:val="28"/>
      <w:szCs w:val="28"/>
    </w:rPr>
  </w:style>
  <w:style w:type="paragraph" w:customStyle="1" w:styleId="Textbody">
    <w:name w:val="Text body"/>
    <w:basedOn w:val="Standard"/>
    <w:rsid w:val="00B07767"/>
    <w:pPr>
      <w:spacing w:after="120"/>
    </w:pPr>
  </w:style>
  <w:style w:type="paragraph" w:styleId="List">
    <w:name w:val="List"/>
    <w:basedOn w:val="Textbody"/>
    <w:rsid w:val="00B07767"/>
  </w:style>
  <w:style w:type="paragraph" w:styleId="Caption">
    <w:name w:val="caption"/>
    <w:basedOn w:val="Standard"/>
    <w:rsid w:val="00B07767"/>
    <w:pPr>
      <w:suppressLineNumbers/>
      <w:spacing w:before="120" w:after="120"/>
    </w:pPr>
    <w:rPr>
      <w:i/>
      <w:iCs/>
    </w:rPr>
  </w:style>
  <w:style w:type="paragraph" w:customStyle="1" w:styleId="Index">
    <w:name w:val="Index"/>
    <w:basedOn w:val="Standard"/>
    <w:rsid w:val="00B07767"/>
    <w:pPr>
      <w:suppressLineNumbers/>
    </w:pPr>
  </w:style>
  <w:style w:type="paragraph" w:customStyle="1" w:styleId="NoParagraphStyle">
    <w:name w:val="[No Paragraph Style]"/>
    <w:rsid w:val="00B07767"/>
    <w:pPr>
      <w:autoSpaceDE w:val="0"/>
      <w:spacing w:line="288" w:lineRule="auto"/>
      <w:textAlignment w:val="center"/>
    </w:pPr>
    <w:rPr>
      <w:rFonts w:ascii="Times-Roman" w:eastAsia="Times-Roman" w:hAnsi="Times-Roman" w:cs="Times-Roman"/>
      <w:color w:val="000000"/>
    </w:rPr>
  </w:style>
  <w:style w:type="paragraph" w:customStyle="1" w:styleId="BasicParagraph">
    <w:name w:val="[Basic Paragraph]"/>
    <w:basedOn w:val="NoParagraphStyle"/>
    <w:rsid w:val="00B07767"/>
  </w:style>
  <w:style w:type="paragraph" w:customStyle="1" w:styleId="address">
    <w:name w:val="address"/>
    <w:basedOn w:val="NoParagraphStyle"/>
    <w:rsid w:val="00B07767"/>
    <w:pPr>
      <w:jc w:val="center"/>
    </w:pPr>
    <w:rPr>
      <w:rFonts w:ascii="AGaramondPro-Semibold" w:eastAsia="AGaramondPro-Semibold" w:hAnsi="AGaramondPro-Semibold" w:cs="AGaramondPro-Semibold"/>
      <w:sz w:val="20"/>
      <w:szCs w:val="20"/>
    </w:rPr>
  </w:style>
  <w:style w:type="character" w:customStyle="1" w:styleId="Internetlink">
    <w:name w:val="Internet link"/>
    <w:rsid w:val="00B07767"/>
    <w:rPr>
      <w:color w:val="000080"/>
      <w:u w:val="single"/>
    </w:rPr>
  </w:style>
  <w:style w:type="paragraph" w:styleId="BalloonText">
    <w:name w:val="Balloon Text"/>
    <w:basedOn w:val="Normal"/>
    <w:link w:val="BalloonTextChar"/>
    <w:uiPriority w:val="99"/>
    <w:semiHidden/>
    <w:unhideWhenUsed/>
    <w:rsid w:val="00346CD8"/>
    <w:rPr>
      <w:rFonts w:ascii="Tahoma" w:hAnsi="Tahoma" w:cs="Mangal"/>
      <w:sz w:val="16"/>
      <w:szCs w:val="14"/>
    </w:rPr>
  </w:style>
  <w:style w:type="character" w:customStyle="1" w:styleId="BalloonTextChar">
    <w:name w:val="Balloon Text Char"/>
    <w:basedOn w:val="DefaultParagraphFont"/>
    <w:link w:val="BalloonText"/>
    <w:uiPriority w:val="99"/>
    <w:semiHidden/>
    <w:rsid w:val="00346CD8"/>
    <w:rPr>
      <w:rFonts w:ascii="Tahoma" w:hAnsi="Tahoma" w:cs="Mangal"/>
      <w:sz w:val="16"/>
      <w:szCs w:val="14"/>
    </w:rPr>
  </w:style>
  <w:style w:type="paragraph" w:styleId="Header">
    <w:name w:val="header"/>
    <w:basedOn w:val="Normal"/>
    <w:link w:val="HeaderChar"/>
    <w:uiPriority w:val="99"/>
    <w:unhideWhenUsed/>
    <w:rsid w:val="00346CD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46CD8"/>
    <w:rPr>
      <w:rFonts w:cs="Mangal"/>
      <w:szCs w:val="21"/>
    </w:rPr>
  </w:style>
  <w:style w:type="paragraph" w:styleId="Footer">
    <w:name w:val="footer"/>
    <w:basedOn w:val="Normal"/>
    <w:link w:val="FooterChar"/>
    <w:uiPriority w:val="99"/>
    <w:unhideWhenUsed/>
    <w:rsid w:val="00346CD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46CD8"/>
    <w:rPr>
      <w:rFonts w:cs="Mangal"/>
      <w:szCs w:val="21"/>
    </w:rPr>
  </w:style>
  <w:style w:type="paragraph" w:styleId="ListParagraph">
    <w:name w:val="List Paragraph"/>
    <w:basedOn w:val="Normal"/>
    <w:uiPriority w:val="34"/>
    <w:qFormat/>
    <w:rsid w:val="0093493E"/>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FootnoteText">
    <w:name w:val="footnote text"/>
    <w:basedOn w:val="Normal"/>
    <w:link w:val="FootnoteTextChar"/>
    <w:uiPriority w:val="99"/>
    <w:semiHidden/>
    <w:unhideWhenUsed/>
    <w:rsid w:val="0093493E"/>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FootnoteTextChar">
    <w:name w:val="Footnote Text Char"/>
    <w:basedOn w:val="DefaultParagraphFont"/>
    <w:link w:val="FootnoteText"/>
    <w:uiPriority w:val="99"/>
    <w:semiHidden/>
    <w:rsid w:val="0093493E"/>
    <w:rPr>
      <w:rFonts w:ascii="Calibri" w:eastAsia="Calibri" w:hAnsi="Calibri" w:cs="Times New Roman"/>
      <w:kern w:val="0"/>
      <w:sz w:val="20"/>
      <w:szCs w:val="20"/>
      <w:lang w:eastAsia="en-US" w:bidi="ar-SA"/>
    </w:rPr>
  </w:style>
  <w:style w:type="character" w:styleId="FootnoteReference">
    <w:name w:val="footnote reference"/>
    <w:unhideWhenUsed/>
    <w:rsid w:val="0093493E"/>
    <w:rPr>
      <w:vertAlign w:val="superscript"/>
    </w:rPr>
  </w:style>
  <w:style w:type="character" w:styleId="Hyperlink">
    <w:name w:val="Hyperlink"/>
    <w:basedOn w:val="DefaultParagraphFont"/>
    <w:uiPriority w:val="99"/>
    <w:unhideWhenUsed/>
    <w:rsid w:val="00382733"/>
    <w:rPr>
      <w:color w:val="0000FF" w:themeColor="hyperlink"/>
      <w:u w:val="single"/>
    </w:rPr>
  </w:style>
  <w:style w:type="paragraph" w:styleId="NoSpacing">
    <w:name w:val="No Spacing"/>
    <w:uiPriority w:val="1"/>
    <w:qFormat/>
    <w:rsid w:val="000C05E2"/>
    <w:pPr>
      <w:widowControl/>
      <w:suppressAutoHyphens w:val="0"/>
      <w:autoSpaceDN/>
      <w:textAlignment w:val="auto"/>
    </w:pPr>
    <w:rPr>
      <w:rFonts w:ascii="Calibri" w:eastAsiaTheme="minorHAnsi" w:hAnsi="Calibri" w:cs="Times New Roman"/>
      <w:kern w:val="0"/>
      <w:sz w:val="22"/>
      <w:szCs w:val="22"/>
      <w:lang w:eastAsia="en-US" w:bidi="ar-SA"/>
    </w:rPr>
  </w:style>
  <w:style w:type="character" w:customStyle="1" w:styleId="Heading2Char">
    <w:name w:val="Heading 2 Char"/>
    <w:basedOn w:val="DefaultParagraphFont"/>
    <w:link w:val="Heading2"/>
    <w:uiPriority w:val="9"/>
    <w:rsid w:val="00377364"/>
    <w:rPr>
      <w:rFonts w:eastAsiaTheme="minorHAnsi" w:cs="Times New Roman"/>
      <w:b/>
      <w:bCs/>
      <w:kern w:val="0"/>
      <w:sz w:val="36"/>
      <w:szCs w:val="36"/>
      <w:lang w:eastAsia="en-GB" w:bidi="ar-SA"/>
    </w:rPr>
  </w:style>
  <w:style w:type="paragraph" w:customStyle="1" w:styleId="p1">
    <w:name w:val="p1"/>
    <w:basedOn w:val="Normal"/>
    <w:rsid w:val="00377364"/>
    <w:pPr>
      <w:widowControl/>
      <w:suppressAutoHyphens w:val="0"/>
      <w:autoSpaceDN/>
      <w:textAlignment w:val="auto"/>
    </w:pPr>
    <w:rPr>
      <w:rFonts w:ascii="Helvetica" w:eastAsiaTheme="minorHAnsi" w:hAnsi="Helvetica" w:cs="Times New Roman"/>
      <w:kern w:val="0"/>
      <w:sz w:val="18"/>
      <w:szCs w:val="18"/>
      <w:lang w:eastAsia="en-GB" w:bidi="ar-SA"/>
    </w:rPr>
  </w:style>
  <w:style w:type="character" w:customStyle="1" w:styleId="s1">
    <w:name w:val="s1"/>
    <w:basedOn w:val="DefaultParagraphFont"/>
    <w:rsid w:val="00377364"/>
  </w:style>
  <w:style w:type="character" w:styleId="Strong">
    <w:name w:val="Strong"/>
    <w:basedOn w:val="DefaultParagraphFont"/>
    <w:uiPriority w:val="22"/>
    <w:qFormat/>
    <w:rsid w:val="00377364"/>
    <w:rPr>
      <w:b/>
      <w:bCs/>
    </w:rPr>
  </w:style>
  <w:style w:type="table" w:styleId="TableGrid">
    <w:name w:val="Table Grid"/>
    <w:basedOn w:val="TableNormal"/>
    <w:uiPriority w:val="39"/>
    <w:rsid w:val="000217D2"/>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063B"/>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B1063B"/>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B1063B"/>
    <w:rPr>
      <w:vertAlign w:val="superscript"/>
    </w:rPr>
  </w:style>
  <w:style w:type="character" w:customStyle="1" w:styleId="Heading1Char">
    <w:name w:val="Heading 1 Char"/>
    <w:basedOn w:val="DefaultParagraphFont"/>
    <w:link w:val="Heading1"/>
    <w:uiPriority w:val="9"/>
    <w:rsid w:val="00A70944"/>
    <w:rPr>
      <w:rFonts w:asciiTheme="majorHAnsi" w:eastAsiaTheme="majorEastAsia" w:hAnsiTheme="majorHAnsi" w:cs="Mangal"/>
      <w:color w:val="365F91" w:themeColor="accent1" w:themeShade="BF"/>
      <w:sz w:val="32"/>
      <w:szCs w:val="29"/>
    </w:rPr>
  </w:style>
  <w:style w:type="paragraph" w:styleId="BodyText">
    <w:name w:val="Body Text"/>
    <w:basedOn w:val="Normal"/>
    <w:link w:val="BodyTextChar"/>
    <w:uiPriority w:val="1"/>
    <w:qFormat/>
    <w:rsid w:val="00A70944"/>
    <w:pPr>
      <w:suppressAutoHyphens w:val="0"/>
      <w:autoSpaceDE w:val="0"/>
      <w:textAlignment w:val="auto"/>
    </w:pPr>
    <w:rPr>
      <w:rFonts w:ascii="Verdana" w:eastAsia="Verdana" w:hAnsi="Verdana" w:cs="Verdana"/>
      <w:kern w:val="0"/>
      <w:sz w:val="19"/>
      <w:szCs w:val="19"/>
      <w:lang w:val="en-US" w:eastAsia="en-US" w:bidi="ar-SA"/>
    </w:rPr>
  </w:style>
  <w:style w:type="character" w:customStyle="1" w:styleId="BodyTextChar">
    <w:name w:val="Body Text Char"/>
    <w:basedOn w:val="DefaultParagraphFont"/>
    <w:link w:val="BodyText"/>
    <w:uiPriority w:val="1"/>
    <w:rsid w:val="00A70944"/>
    <w:rPr>
      <w:rFonts w:ascii="Verdana" w:eastAsia="Verdana" w:hAnsi="Verdana" w:cs="Verdana"/>
      <w:kern w:val="0"/>
      <w:sz w:val="19"/>
      <w:szCs w:val="19"/>
      <w:lang w:val="en-US" w:eastAsia="en-US" w:bidi="ar-SA"/>
    </w:rPr>
  </w:style>
  <w:style w:type="paragraph" w:customStyle="1" w:styleId="TableParagraph">
    <w:name w:val="Table Paragraph"/>
    <w:basedOn w:val="Normal"/>
    <w:uiPriority w:val="1"/>
    <w:qFormat/>
    <w:rsid w:val="00A70944"/>
    <w:pPr>
      <w:suppressAutoHyphens w:val="0"/>
      <w:autoSpaceDE w:val="0"/>
      <w:spacing w:before="53"/>
      <w:ind w:left="80"/>
      <w:textAlignment w:val="auto"/>
    </w:pPr>
    <w:rPr>
      <w:rFonts w:ascii="Verdana" w:eastAsia="Verdana" w:hAnsi="Verdana" w:cs="Verdana"/>
      <w:kern w:val="0"/>
      <w:sz w:val="22"/>
      <w:szCs w:val="22"/>
      <w:lang w:val="en-US" w:eastAsia="en-US" w:bidi="ar-SA"/>
    </w:rPr>
  </w:style>
  <w:style w:type="paragraph" w:styleId="BodyTextIndent">
    <w:name w:val="Body Text Indent"/>
    <w:basedOn w:val="Normal"/>
    <w:link w:val="BodyTextIndentChar"/>
    <w:uiPriority w:val="99"/>
    <w:unhideWhenUsed/>
    <w:rsid w:val="00D314F1"/>
    <w:pPr>
      <w:spacing w:after="120"/>
      <w:ind w:left="283"/>
    </w:pPr>
    <w:rPr>
      <w:rFonts w:cs="Mangal"/>
      <w:szCs w:val="21"/>
    </w:rPr>
  </w:style>
  <w:style w:type="character" w:customStyle="1" w:styleId="BodyTextIndentChar">
    <w:name w:val="Body Text Indent Char"/>
    <w:basedOn w:val="DefaultParagraphFont"/>
    <w:link w:val="BodyTextIndent"/>
    <w:uiPriority w:val="99"/>
    <w:rsid w:val="00D314F1"/>
    <w:rPr>
      <w:rFonts w:cs="Mangal"/>
      <w:szCs w:val="21"/>
    </w:rPr>
  </w:style>
  <w:style w:type="paragraph" w:customStyle="1" w:styleId="FreeForm">
    <w:name w:val="Free Form"/>
    <w:rsid w:val="00D314F1"/>
    <w:pPr>
      <w:widowControl/>
      <w:suppressAutoHyphens w:val="0"/>
      <w:autoSpaceDN/>
      <w:textAlignment w:val="auto"/>
    </w:pPr>
    <w:rPr>
      <w:rFonts w:ascii="Calibri" w:eastAsia="ヒラギノ角ゴ Pro W3" w:hAnsi="Calibri" w:cs="Times New Roman"/>
      <w:color w:val="000000"/>
      <w:kern w:val="0"/>
      <w:sz w:val="20"/>
      <w:szCs w:val="20"/>
      <w:lang w:eastAsia="en-US" w:bidi="ar-SA"/>
    </w:rPr>
  </w:style>
  <w:style w:type="paragraph" w:customStyle="1" w:styleId="BodyText1">
    <w:name w:val="Body Text1"/>
    <w:rsid w:val="00D314F1"/>
    <w:pPr>
      <w:widowControl/>
      <w:suppressAutoHyphens w:val="0"/>
      <w:autoSpaceDN/>
      <w:textAlignment w:val="auto"/>
    </w:pPr>
    <w:rPr>
      <w:rFonts w:ascii="Palatino Linotype" w:eastAsia="ヒラギノ角ゴ Pro W3" w:hAnsi="Palatino Linotype" w:cs="Times New Roman"/>
      <w:color w:val="000000"/>
      <w:kern w:val="0"/>
      <w:sz w:val="19"/>
      <w:szCs w:val="20"/>
      <w:lang w:eastAsia="en-US" w:bidi="ar-SA"/>
    </w:rPr>
  </w:style>
  <w:style w:type="character" w:customStyle="1" w:styleId="UnresolvedMention1">
    <w:name w:val="Unresolved Mention1"/>
    <w:basedOn w:val="DefaultParagraphFont"/>
    <w:uiPriority w:val="99"/>
    <w:semiHidden/>
    <w:unhideWhenUsed/>
    <w:rsid w:val="00890D71"/>
    <w:rPr>
      <w:color w:val="605E5C"/>
      <w:shd w:val="clear" w:color="auto" w:fill="E1DFDD"/>
    </w:rPr>
  </w:style>
  <w:style w:type="character" w:styleId="FollowedHyperlink">
    <w:name w:val="FollowedHyperlink"/>
    <w:basedOn w:val="DefaultParagraphFont"/>
    <w:uiPriority w:val="99"/>
    <w:semiHidden/>
    <w:unhideWhenUsed/>
    <w:rsid w:val="00EE79F1"/>
    <w:rPr>
      <w:color w:val="800080" w:themeColor="followedHyperlink"/>
      <w:u w:val="single"/>
    </w:rPr>
  </w:style>
  <w:style w:type="character" w:styleId="CommentReference">
    <w:name w:val="annotation reference"/>
    <w:basedOn w:val="DefaultParagraphFont"/>
    <w:uiPriority w:val="99"/>
    <w:semiHidden/>
    <w:unhideWhenUsed/>
    <w:rsid w:val="00E93791"/>
    <w:rPr>
      <w:sz w:val="18"/>
      <w:szCs w:val="18"/>
    </w:rPr>
  </w:style>
  <w:style w:type="paragraph" w:styleId="CommentText">
    <w:name w:val="annotation text"/>
    <w:basedOn w:val="Normal"/>
    <w:link w:val="CommentTextChar"/>
    <w:uiPriority w:val="99"/>
    <w:semiHidden/>
    <w:unhideWhenUsed/>
    <w:rsid w:val="00E93791"/>
  </w:style>
  <w:style w:type="character" w:customStyle="1" w:styleId="CommentTextChar">
    <w:name w:val="Comment Text Char"/>
    <w:basedOn w:val="DefaultParagraphFont"/>
    <w:link w:val="CommentText"/>
    <w:uiPriority w:val="99"/>
    <w:semiHidden/>
    <w:rsid w:val="00E93791"/>
  </w:style>
  <w:style w:type="paragraph" w:styleId="CommentSubject">
    <w:name w:val="annotation subject"/>
    <w:basedOn w:val="CommentText"/>
    <w:next w:val="CommentText"/>
    <w:link w:val="CommentSubjectChar"/>
    <w:uiPriority w:val="99"/>
    <w:semiHidden/>
    <w:unhideWhenUsed/>
    <w:rsid w:val="00E93791"/>
    <w:rPr>
      <w:b/>
      <w:bCs/>
      <w:sz w:val="20"/>
      <w:szCs w:val="20"/>
    </w:rPr>
  </w:style>
  <w:style w:type="character" w:customStyle="1" w:styleId="CommentSubjectChar">
    <w:name w:val="Comment Subject Char"/>
    <w:basedOn w:val="CommentTextChar"/>
    <w:link w:val="CommentSubject"/>
    <w:uiPriority w:val="99"/>
    <w:semiHidden/>
    <w:rsid w:val="00E93791"/>
    <w:rPr>
      <w:b/>
      <w:bCs/>
      <w:sz w:val="20"/>
      <w:szCs w:val="20"/>
    </w:rPr>
  </w:style>
  <w:style w:type="paragraph" w:styleId="Revision">
    <w:name w:val="Revision"/>
    <w:hidden/>
    <w:uiPriority w:val="99"/>
    <w:semiHidden/>
    <w:rsid w:val="008A3529"/>
    <w:pPr>
      <w:widowControl/>
      <w:suppressAutoHyphens w:val="0"/>
      <w:autoSpaceDN/>
      <w:textAlignment w:val="auto"/>
    </w:pPr>
    <w:rPr>
      <w:rFonts w:cs="Mangal"/>
      <w:szCs w:val="21"/>
    </w:rPr>
  </w:style>
  <w:style w:type="character" w:customStyle="1" w:styleId="UnresolvedMention2">
    <w:name w:val="Unresolved Mention2"/>
    <w:basedOn w:val="DefaultParagraphFont"/>
    <w:uiPriority w:val="99"/>
    <w:semiHidden/>
    <w:unhideWhenUsed/>
    <w:rsid w:val="009F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9998">
      <w:bodyDiv w:val="1"/>
      <w:marLeft w:val="0"/>
      <w:marRight w:val="0"/>
      <w:marTop w:val="0"/>
      <w:marBottom w:val="0"/>
      <w:divBdr>
        <w:top w:val="none" w:sz="0" w:space="0" w:color="auto"/>
        <w:left w:val="none" w:sz="0" w:space="0" w:color="auto"/>
        <w:bottom w:val="none" w:sz="0" w:space="0" w:color="auto"/>
        <w:right w:val="none" w:sz="0" w:space="0" w:color="auto"/>
      </w:divBdr>
    </w:div>
    <w:div w:id="691108226">
      <w:bodyDiv w:val="1"/>
      <w:marLeft w:val="0"/>
      <w:marRight w:val="0"/>
      <w:marTop w:val="0"/>
      <w:marBottom w:val="0"/>
      <w:divBdr>
        <w:top w:val="none" w:sz="0" w:space="0" w:color="auto"/>
        <w:left w:val="none" w:sz="0" w:space="0" w:color="auto"/>
        <w:bottom w:val="none" w:sz="0" w:space="0" w:color="auto"/>
        <w:right w:val="none" w:sz="0" w:space="0" w:color="auto"/>
      </w:divBdr>
    </w:div>
    <w:div w:id="1780445011">
      <w:bodyDiv w:val="1"/>
      <w:marLeft w:val="0"/>
      <w:marRight w:val="0"/>
      <w:marTop w:val="0"/>
      <w:marBottom w:val="0"/>
      <w:divBdr>
        <w:top w:val="none" w:sz="0" w:space="0" w:color="auto"/>
        <w:left w:val="none" w:sz="0" w:space="0" w:color="auto"/>
        <w:bottom w:val="none" w:sz="0" w:space="0" w:color="auto"/>
        <w:right w:val="none" w:sz="0" w:space="0" w:color="auto"/>
      </w:divBdr>
      <w:divsChild>
        <w:div w:id="844829468">
          <w:marLeft w:val="0"/>
          <w:marRight w:val="0"/>
          <w:marTop w:val="0"/>
          <w:marBottom w:val="0"/>
          <w:divBdr>
            <w:top w:val="none" w:sz="0" w:space="0" w:color="auto"/>
            <w:left w:val="none" w:sz="0" w:space="0" w:color="auto"/>
            <w:bottom w:val="none" w:sz="0" w:space="0" w:color="auto"/>
            <w:right w:val="none" w:sz="0" w:space="0" w:color="auto"/>
          </w:divBdr>
          <w:divsChild>
            <w:div w:id="445733512">
              <w:marLeft w:val="0"/>
              <w:marRight w:val="0"/>
              <w:marTop w:val="0"/>
              <w:marBottom w:val="0"/>
              <w:divBdr>
                <w:top w:val="none" w:sz="0" w:space="0" w:color="auto"/>
                <w:left w:val="none" w:sz="0" w:space="0" w:color="auto"/>
                <w:bottom w:val="none" w:sz="0" w:space="0" w:color="auto"/>
                <w:right w:val="none" w:sz="0" w:space="0" w:color="auto"/>
              </w:divBdr>
              <w:divsChild>
                <w:div w:id="1117528257">
                  <w:marLeft w:val="0"/>
                  <w:marRight w:val="0"/>
                  <w:marTop w:val="0"/>
                  <w:marBottom w:val="0"/>
                  <w:divBdr>
                    <w:top w:val="none" w:sz="0" w:space="0" w:color="auto"/>
                    <w:left w:val="none" w:sz="0" w:space="0" w:color="auto"/>
                    <w:bottom w:val="none" w:sz="0" w:space="0" w:color="auto"/>
                    <w:right w:val="none" w:sz="0" w:space="0" w:color="auto"/>
                  </w:divBdr>
                  <w:divsChild>
                    <w:div w:id="1056591959">
                      <w:marLeft w:val="0"/>
                      <w:marRight w:val="0"/>
                      <w:marTop w:val="0"/>
                      <w:marBottom w:val="0"/>
                      <w:divBdr>
                        <w:top w:val="none" w:sz="0" w:space="0" w:color="auto"/>
                        <w:left w:val="none" w:sz="0" w:space="0" w:color="auto"/>
                        <w:bottom w:val="none" w:sz="0" w:space="0" w:color="auto"/>
                        <w:right w:val="none" w:sz="0" w:space="0" w:color="auto"/>
                      </w:divBdr>
                      <w:divsChild>
                        <w:div w:id="716197775">
                          <w:marLeft w:val="0"/>
                          <w:marRight w:val="0"/>
                          <w:marTop w:val="0"/>
                          <w:marBottom w:val="0"/>
                          <w:divBdr>
                            <w:top w:val="none" w:sz="0" w:space="0" w:color="auto"/>
                            <w:left w:val="none" w:sz="0" w:space="0" w:color="auto"/>
                            <w:bottom w:val="none" w:sz="0" w:space="0" w:color="auto"/>
                            <w:right w:val="none" w:sz="0" w:space="0" w:color="auto"/>
                          </w:divBdr>
                          <w:divsChild>
                            <w:div w:id="1595281654">
                              <w:marLeft w:val="0"/>
                              <w:marRight w:val="0"/>
                              <w:marTop w:val="0"/>
                              <w:marBottom w:val="0"/>
                              <w:divBdr>
                                <w:top w:val="none" w:sz="0" w:space="0" w:color="auto"/>
                                <w:left w:val="none" w:sz="0" w:space="0" w:color="auto"/>
                                <w:bottom w:val="none" w:sz="0" w:space="0" w:color="auto"/>
                                <w:right w:val="none" w:sz="0" w:space="0" w:color="auto"/>
                              </w:divBdr>
                              <w:divsChild>
                                <w:div w:id="1960447440">
                                  <w:marLeft w:val="0"/>
                                  <w:marRight w:val="0"/>
                                  <w:marTop w:val="0"/>
                                  <w:marBottom w:val="0"/>
                                  <w:divBdr>
                                    <w:top w:val="none" w:sz="0" w:space="0" w:color="auto"/>
                                    <w:left w:val="none" w:sz="0" w:space="0" w:color="auto"/>
                                    <w:bottom w:val="none" w:sz="0" w:space="0" w:color="auto"/>
                                    <w:right w:val="none" w:sz="0" w:space="0" w:color="auto"/>
                                  </w:divBdr>
                                  <w:divsChild>
                                    <w:div w:id="811868072">
                                      <w:marLeft w:val="-75"/>
                                      <w:marRight w:val="-75"/>
                                      <w:marTop w:val="0"/>
                                      <w:marBottom w:val="0"/>
                                      <w:divBdr>
                                        <w:top w:val="none" w:sz="0" w:space="0" w:color="auto"/>
                                        <w:left w:val="none" w:sz="0" w:space="0" w:color="auto"/>
                                        <w:bottom w:val="none" w:sz="0" w:space="0" w:color="auto"/>
                                        <w:right w:val="none" w:sz="0" w:space="0" w:color="auto"/>
                                      </w:divBdr>
                                      <w:divsChild>
                                        <w:div w:id="348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112447">
          <w:marLeft w:val="0"/>
          <w:marRight w:val="0"/>
          <w:marTop w:val="0"/>
          <w:marBottom w:val="0"/>
          <w:divBdr>
            <w:top w:val="none" w:sz="0" w:space="0" w:color="auto"/>
            <w:left w:val="none" w:sz="0" w:space="0" w:color="auto"/>
            <w:bottom w:val="none" w:sz="0" w:space="0" w:color="auto"/>
            <w:right w:val="none" w:sz="0" w:space="0" w:color="auto"/>
          </w:divBdr>
        </w:div>
        <w:div w:id="128743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hmi.org.uk/team.htm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ohmi.org.uk/latest-annual-report.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mi.org.uk/history-of-ohmi.html" TargetMode="External"/><Relationship Id="rId5" Type="http://schemas.openxmlformats.org/officeDocument/2006/relationships/footnotes" Target="footnotes.xml"/><Relationship Id="rId15" Type="http://schemas.openxmlformats.org/officeDocument/2006/relationships/hyperlink" Target="http://www.ohmi.org.uk" TargetMode="Externa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achel@ohmi.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ohmi.org.uk" TargetMode="External"/><Relationship Id="rId1" Type="http://schemas.openxmlformats.org/officeDocument/2006/relationships/hyperlink" Target="http://www.ohm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Devonshire-Jones</dc:creator>
  <cp:lastModifiedBy>Rachel Wolffsohn</cp:lastModifiedBy>
  <cp:revision>3</cp:revision>
  <cp:lastPrinted>2022-03-16T12:17:00Z</cp:lastPrinted>
  <dcterms:created xsi:type="dcterms:W3CDTF">2023-01-19T23:00:00Z</dcterms:created>
  <dcterms:modified xsi:type="dcterms:W3CDTF">2023-01-19T23:12:00Z</dcterms:modified>
</cp:coreProperties>
</file>