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B3FC" w14:textId="4D691357" w:rsidR="002F2CB0" w:rsidRPr="00294061" w:rsidRDefault="00B64EC5" w:rsidP="002F2CB0">
      <w:pPr>
        <w:jc w:val="center"/>
        <w:rPr>
          <w:rFonts w:ascii="Helvetica" w:hAnsi="Helvetica" w:cs="Helvetica"/>
          <w:bCs/>
          <w:sz w:val="22"/>
          <w:szCs w:val="22"/>
        </w:rPr>
      </w:pPr>
      <w:bookmarkStart w:id="0" w:name="_Hlk102654657"/>
      <w:bookmarkEnd w:id="0"/>
      <w:r w:rsidRPr="00294061">
        <w:rPr>
          <w:rFonts w:ascii="Helvetica" w:hAnsi="Helvetica" w:cs="Helvetica"/>
          <w:bCs/>
          <w:noProof/>
          <w:sz w:val="22"/>
          <w:szCs w:val="22"/>
          <w:lang w:eastAsia="en-GB" w:bidi="ar-SA"/>
        </w:rPr>
        <w:drawing>
          <wp:inline distT="0" distB="0" distL="0" distR="0" wp14:anchorId="4D193635" wp14:editId="21B4BEE6">
            <wp:extent cx="1980000" cy="722593"/>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MI logo 20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722593"/>
                    </a:xfrm>
                    <a:prstGeom prst="rect">
                      <a:avLst/>
                    </a:prstGeom>
                  </pic:spPr>
                </pic:pic>
              </a:graphicData>
            </a:graphic>
          </wp:inline>
        </w:drawing>
      </w:r>
    </w:p>
    <w:p w14:paraId="1B682FB0" w14:textId="7AF07CD6" w:rsidR="00294061" w:rsidRPr="00294061" w:rsidRDefault="00294061" w:rsidP="00294061">
      <w:pPr>
        <w:jc w:val="both"/>
        <w:rPr>
          <w:rFonts w:ascii="Helvetica" w:hAnsi="Helvetica" w:cs="Helvetica"/>
          <w:bCs/>
          <w:sz w:val="22"/>
          <w:szCs w:val="22"/>
        </w:rPr>
      </w:pPr>
    </w:p>
    <w:p w14:paraId="06FA4284" w14:textId="77777777" w:rsidR="00294061" w:rsidRPr="00294061" w:rsidRDefault="00294061" w:rsidP="00294061">
      <w:pPr>
        <w:jc w:val="both"/>
        <w:rPr>
          <w:rFonts w:ascii="Helvetica" w:hAnsi="Helvetica" w:cs="Helvetica"/>
          <w:b/>
          <w:bCs/>
          <w:sz w:val="22"/>
          <w:szCs w:val="22"/>
          <w:u w:val="single"/>
        </w:rPr>
      </w:pPr>
    </w:p>
    <w:p w14:paraId="49D671AF" w14:textId="77777777" w:rsidR="00294061" w:rsidRPr="00294061" w:rsidRDefault="00294061" w:rsidP="00294061">
      <w:pPr>
        <w:jc w:val="both"/>
        <w:rPr>
          <w:rFonts w:ascii="Helvetica" w:hAnsi="Helvetica" w:cs="Helvetica"/>
          <w:bCs/>
          <w:sz w:val="22"/>
          <w:szCs w:val="22"/>
        </w:rPr>
      </w:pPr>
      <w:r w:rsidRPr="00294061">
        <w:rPr>
          <w:rFonts w:ascii="Helvetica" w:hAnsi="Helvetica" w:cs="Helvetica"/>
          <w:bCs/>
          <w:sz w:val="22"/>
          <w:szCs w:val="22"/>
        </w:rPr>
        <w:t>THIS DOCUMENT CREATES LEGAL RELATIONS AND OBLIGATIONS.</w:t>
      </w:r>
    </w:p>
    <w:p w14:paraId="42D41519" w14:textId="77777777" w:rsidR="00294061" w:rsidRPr="00294061" w:rsidRDefault="00294061" w:rsidP="00294061">
      <w:pPr>
        <w:jc w:val="both"/>
        <w:rPr>
          <w:rFonts w:ascii="Helvetica" w:hAnsi="Helvetica" w:cs="Helvetica"/>
          <w:bCs/>
          <w:sz w:val="22"/>
          <w:szCs w:val="22"/>
        </w:rPr>
      </w:pPr>
      <w:r w:rsidRPr="00294061">
        <w:rPr>
          <w:rFonts w:ascii="Helvetica" w:hAnsi="Helvetica" w:cs="Helvetica"/>
          <w:bCs/>
          <w:sz w:val="22"/>
          <w:szCs w:val="22"/>
        </w:rPr>
        <w:t>IT SHOULD BE READ CAREFULLY BEFORE COMPLETING YELLOW BOXES AND SIGNING.</w:t>
      </w:r>
    </w:p>
    <w:p w14:paraId="5D3A47B5" w14:textId="77777777" w:rsidR="00294061" w:rsidRPr="00294061" w:rsidRDefault="00294061" w:rsidP="00294061">
      <w:pPr>
        <w:jc w:val="both"/>
        <w:rPr>
          <w:rFonts w:ascii="Helvetica" w:hAnsi="Helvetica" w:cs="Helvetica"/>
          <w:bCs/>
          <w:sz w:val="22"/>
          <w:szCs w:val="22"/>
          <w:u w:val="single"/>
        </w:rPr>
      </w:pPr>
    </w:p>
    <w:p w14:paraId="1FDDCC9D" w14:textId="77777777" w:rsidR="00294061" w:rsidRPr="00294061" w:rsidRDefault="00294061" w:rsidP="00294061">
      <w:pPr>
        <w:jc w:val="both"/>
        <w:rPr>
          <w:rFonts w:ascii="Helvetica" w:hAnsi="Helvetica" w:cs="Helvetica"/>
          <w:bCs/>
          <w:sz w:val="22"/>
          <w:szCs w:val="22"/>
          <w:u w:val="single"/>
        </w:rPr>
      </w:pPr>
      <w:r w:rsidRPr="00294061">
        <w:rPr>
          <w:rFonts w:ascii="Helvetica" w:hAnsi="Helvetica" w:cs="Helvetica"/>
          <w:bCs/>
          <w:sz w:val="22"/>
          <w:szCs w:val="22"/>
          <w:u w:val="single"/>
        </w:rPr>
        <w:t>RENTAL AGREEMENT FOR SUPPLY OF MUSICAL INSTRUMENTS AND EQUIPMENT</w:t>
      </w:r>
    </w:p>
    <w:p w14:paraId="1AFF5F0E" w14:textId="77777777" w:rsidR="00294061" w:rsidRPr="00294061" w:rsidRDefault="00294061" w:rsidP="00294061">
      <w:pPr>
        <w:jc w:val="both"/>
        <w:rPr>
          <w:rFonts w:ascii="Helvetica" w:hAnsi="Helvetica" w:cs="Helvetica"/>
          <w:bCs/>
          <w:sz w:val="22"/>
          <w:szCs w:val="22"/>
          <w:u w:val="single"/>
        </w:rPr>
      </w:pPr>
    </w:p>
    <w:p w14:paraId="51EE6285" w14:textId="77777777" w:rsidR="00294061" w:rsidRPr="00294061" w:rsidRDefault="00294061" w:rsidP="00294061">
      <w:pPr>
        <w:jc w:val="both"/>
        <w:rPr>
          <w:rFonts w:ascii="Helvetica" w:hAnsi="Helvetica" w:cs="Helvetica"/>
          <w:bCs/>
          <w:sz w:val="22"/>
          <w:szCs w:val="22"/>
        </w:rPr>
      </w:pPr>
      <w:r w:rsidRPr="00294061">
        <w:rPr>
          <w:rFonts w:ascii="Helvetica" w:hAnsi="Helvetica" w:cs="Helvetica"/>
          <w:bCs/>
          <w:sz w:val="22"/>
          <w:szCs w:val="22"/>
        </w:rPr>
        <w:t xml:space="preserve">AN AGREEMENT made on </w:t>
      </w:r>
      <w:sdt>
        <w:sdtPr>
          <w:rPr>
            <w:rFonts w:ascii="Helvetica" w:hAnsi="Helvetica" w:cs="Helvetica"/>
            <w:bCs/>
            <w:sz w:val="22"/>
            <w:szCs w:val="22"/>
          </w:rPr>
          <w:id w:val="-497807046"/>
          <w:placeholder>
            <w:docPart w:val="DED0E027A53A4DD5BCD50F4DB0F9AD09"/>
          </w:placeholder>
          <w:showingPlcHdr/>
          <w:date w:fullDate="2023-07-28T00:00:00Z">
            <w:dateFormat w:val="dd/MM/yyyy"/>
            <w:lid w:val="en-GB"/>
            <w:storeMappedDataAs w:val="dateTime"/>
            <w:calendar w:val="gregorian"/>
          </w:date>
        </w:sdtPr>
        <w:sdtContent>
          <w:r w:rsidRPr="00433BB7">
            <w:rPr>
              <w:rFonts w:ascii="Helvetica" w:hAnsi="Helvetica" w:cs="Helvetica"/>
              <w:sz w:val="22"/>
              <w:szCs w:val="22"/>
              <w:highlight w:val="yellow"/>
            </w:rPr>
            <w:t>Click or tap to enter a date.</w:t>
          </w:r>
        </w:sdtContent>
      </w:sdt>
    </w:p>
    <w:p w14:paraId="41465844" w14:textId="77777777" w:rsidR="00294061" w:rsidRPr="00294061" w:rsidRDefault="00294061" w:rsidP="00294061">
      <w:pPr>
        <w:jc w:val="both"/>
        <w:rPr>
          <w:rFonts w:ascii="Helvetica" w:hAnsi="Helvetica" w:cs="Helvetica"/>
          <w:bCs/>
          <w:sz w:val="22"/>
          <w:szCs w:val="22"/>
        </w:rPr>
      </w:pPr>
      <w:r w:rsidRPr="00294061">
        <w:rPr>
          <w:rFonts w:ascii="Helvetica" w:hAnsi="Helvetica" w:cs="Helvetica"/>
          <w:bCs/>
          <w:sz w:val="22"/>
          <w:szCs w:val="22"/>
        </w:rPr>
        <w:t xml:space="preserve">Between   1) </w:t>
      </w:r>
      <w:r w:rsidRPr="00294061">
        <w:rPr>
          <w:rFonts w:ascii="Helvetica" w:hAnsi="Helvetica" w:cs="Helvetica"/>
          <w:b/>
          <w:bCs/>
          <w:sz w:val="22"/>
          <w:szCs w:val="22"/>
        </w:rPr>
        <w:t>The OHMI Trust</w:t>
      </w:r>
      <w:r w:rsidRPr="00294061">
        <w:rPr>
          <w:rFonts w:ascii="Helvetica" w:hAnsi="Helvetica" w:cs="Helvetica"/>
          <w:bCs/>
          <w:sz w:val="22"/>
          <w:szCs w:val="22"/>
        </w:rPr>
        <w:t>, a registered charity whose registered offices are at 29 Woodbourne Road, Harborne, Birmingham, B17 8BY (hereafter referred to as “The OHMI Trust”)</w:t>
      </w:r>
    </w:p>
    <w:p w14:paraId="42B4FB46" w14:textId="77777777" w:rsidR="00294061" w:rsidRPr="00294061" w:rsidRDefault="00294061" w:rsidP="00294061">
      <w:pPr>
        <w:jc w:val="both"/>
        <w:rPr>
          <w:rFonts w:ascii="Helvetica" w:hAnsi="Helvetica" w:cs="Helvetica"/>
          <w:bCs/>
          <w:sz w:val="22"/>
          <w:szCs w:val="22"/>
        </w:rPr>
      </w:pPr>
      <w:r w:rsidRPr="00294061">
        <w:rPr>
          <w:rFonts w:ascii="Helvetica" w:hAnsi="Helvetica" w:cs="Helvetica"/>
          <w:bCs/>
          <w:sz w:val="22"/>
          <w:szCs w:val="22"/>
        </w:rPr>
        <w:t xml:space="preserve"> </w:t>
      </w:r>
    </w:p>
    <w:p w14:paraId="34188CB7" w14:textId="77777777" w:rsidR="00294061" w:rsidRPr="00294061" w:rsidRDefault="00294061" w:rsidP="00294061">
      <w:pPr>
        <w:jc w:val="both"/>
        <w:rPr>
          <w:rFonts w:ascii="Helvetica" w:hAnsi="Helvetica" w:cs="Helvetica"/>
          <w:bCs/>
          <w:sz w:val="22"/>
          <w:szCs w:val="22"/>
        </w:rPr>
      </w:pPr>
      <w:r w:rsidRPr="00294061">
        <w:rPr>
          <w:rFonts w:ascii="Helvetica" w:hAnsi="Helvetica" w:cs="Helvetica"/>
          <w:bCs/>
          <w:sz w:val="22"/>
          <w:szCs w:val="22"/>
        </w:rPr>
        <w:t xml:space="preserve">and 2)  Name </w:t>
      </w:r>
      <w:sdt>
        <w:sdtPr>
          <w:rPr>
            <w:rFonts w:ascii="Helvetica" w:hAnsi="Helvetica" w:cs="Helvetica"/>
            <w:bCs/>
            <w:sz w:val="22"/>
            <w:szCs w:val="22"/>
          </w:rPr>
          <w:id w:val="-569345783"/>
          <w:placeholder>
            <w:docPart w:val="8EC815B50FD14BA1848461782CA70047"/>
          </w:placeholder>
          <w:showingPlcHdr/>
        </w:sdtPr>
        <w:sdtContent>
          <w:r w:rsidRPr="00433BB7">
            <w:rPr>
              <w:rFonts w:ascii="Helvetica" w:hAnsi="Helvetica" w:cs="Helvetica"/>
              <w:bCs/>
              <w:sz w:val="22"/>
              <w:szCs w:val="22"/>
              <w:highlight w:val="yellow"/>
            </w:rPr>
            <w:t>Click or tap here to enter text.</w:t>
          </w:r>
        </w:sdtContent>
      </w:sdt>
    </w:p>
    <w:p w14:paraId="2CDB0B9E" w14:textId="77777777" w:rsidR="00294061" w:rsidRPr="00294061" w:rsidRDefault="00294061" w:rsidP="00294061">
      <w:pPr>
        <w:jc w:val="both"/>
        <w:rPr>
          <w:rFonts w:ascii="Helvetica" w:hAnsi="Helvetica" w:cs="Helvetica"/>
          <w:bCs/>
          <w:sz w:val="22"/>
          <w:szCs w:val="22"/>
        </w:rPr>
      </w:pPr>
      <w:r w:rsidRPr="00294061">
        <w:rPr>
          <w:rFonts w:ascii="Helvetica" w:hAnsi="Helvetica" w:cs="Helvetica"/>
          <w:bCs/>
          <w:sz w:val="22"/>
          <w:szCs w:val="22"/>
        </w:rPr>
        <w:t xml:space="preserve">of Address </w:t>
      </w:r>
      <w:sdt>
        <w:sdtPr>
          <w:rPr>
            <w:rFonts w:ascii="Helvetica" w:hAnsi="Helvetica" w:cs="Helvetica"/>
            <w:bCs/>
            <w:sz w:val="22"/>
            <w:szCs w:val="22"/>
          </w:rPr>
          <w:id w:val="157968035"/>
          <w:placeholder>
            <w:docPart w:val="1C199C45ACF342D183C19A7F99AE0F1F"/>
          </w:placeholder>
          <w:showingPlcHdr/>
        </w:sdtPr>
        <w:sdtContent>
          <w:r w:rsidRPr="00433BB7">
            <w:rPr>
              <w:rFonts w:ascii="Helvetica" w:hAnsi="Helvetica" w:cs="Helvetica"/>
              <w:bCs/>
              <w:sz w:val="22"/>
              <w:szCs w:val="22"/>
              <w:highlight w:val="yellow"/>
            </w:rPr>
            <w:t>Click or tap here to enter text.</w:t>
          </w:r>
        </w:sdtContent>
      </w:sdt>
    </w:p>
    <w:p w14:paraId="6A597CA5" w14:textId="77777777" w:rsidR="00294061" w:rsidRPr="00294061" w:rsidRDefault="00294061" w:rsidP="00294061">
      <w:pPr>
        <w:jc w:val="both"/>
        <w:rPr>
          <w:rFonts w:ascii="Helvetica" w:hAnsi="Helvetica" w:cs="Helvetica"/>
          <w:b/>
          <w:bCs/>
          <w:sz w:val="22"/>
          <w:szCs w:val="22"/>
        </w:rPr>
      </w:pPr>
      <w:r w:rsidRPr="00294061">
        <w:rPr>
          <w:rFonts w:ascii="Helvetica" w:hAnsi="Helvetica" w:cs="Helvetica"/>
          <w:bCs/>
          <w:sz w:val="22"/>
          <w:szCs w:val="22"/>
        </w:rPr>
        <w:t>(hereafter referred to as “The Hirer”).  Together, ‘The Parties’.</w:t>
      </w:r>
      <w:r w:rsidRPr="00294061">
        <w:rPr>
          <w:rFonts w:ascii="Helvetica" w:hAnsi="Helvetica" w:cs="Helvetica"/>
          <w:b/>
          <w:bCs/>
          <w:sz w:val="22"/>
          <w:szCs w:val="22"/>
        </w:rPr>
        <w:t xml:space="preserve"> </w:t>
      </w:r>
    </w:p>
    <w:p w14:paraId="654E5916" w14:textId="77777777" w:rsidR="0012694E" w:rsidRDefault="0012694E" w:rsidP="00294061">
      <w:pPr>
        <w:jc w:val="both"/>
        <w:rPr>
          <w:rFonts w:ascii="Helvetica" w:hAnsi="Helvetica" w:cs="Helvetica"/>
          <w:b/>
          <w:bCs/>
          <w:sz w:val="22"/>
          <w:szCs w:val="22"/>
        </w:rPr>
      </w:pPr>
    </w:p>
    <w:p w14:paraId="5A035D5B" w14:textId="7EB25ACE" w:rsidR="002305EA" w:rsidRPr="002305EA" w:rsidRDefault="002305EA" w:rsidP="00294061">
      <w:pPr>
        <w:jc w:val="both"/>
        <w:rPr>
          <w:rFonts w:ascii="Helvetica" w:hAnsi="Helvetica" w:cs="Helvetica"/>
          <w:sz w:val="22"/>
          <w:szCs w:val="22"/>
        </w:rPr>
      </w:pPr>
      <w:r>
        <w:rPr>
          <w:rFonts w:ascii="Helvetica" w:hAnsi="Helvetica" w:cs="Helvetica"/>
          <w:sz w:val="22"/>
          <w:szCs w:val="22"/>
        </w:rPr>
        <w:t>I am hiring this instrument/equipment for</w:t>
      </w:r>
      <w:r w:rsidR="00002B9B">
        <w:rPr>
          <w:rFonts w:ascii="Helvetica" w:hAnsi="Helvetica" w:cs="Helvetica"/>
          <w:sz w:val="22"/>
          <w:szCs w:val="22"/>
        </w:rPr>
        <w:t xml:space="preserve"> </w:t>
      </w:r>
      <w:r w:rsidR="00ED0E01">
        <w:rPr>
          <w:rFonts w:ascii="Helvetica" w:hAnsi="Helvetica" w:cs="Helvetica"/>
          <w:sz w:val="22"/>
          <w:szCs w:val="22"/>
        </w:rPr>
        <w:t xml:space="preserve"> </w:t>
      </w:r>
      <w:sdt>
        <w:sdtPr>
          <w:rPr>
            <w:rFonts w:ascii="Helvetica" w:hAnsi="Helvetica" w:cs="Helvetica"/>
            <w:sz w:val="22"/>
            <w:szCs w:val="22"/>
          </w:rPr>
          <w:id w:val="-1598859901"/>
          <w:placeholder>
            <w:docPart w:val="DefaultPlaceholder_-1854013438"/>
          </w:placeholder>
          <w:showingPlcHdr/>
          <w15:color w:val="000000"/>
          <w:comboBox>
            <w:listItem w:displayText="Myself" w:value="Myself"/>
            <w:listItem w:displayText="A family member (child)" w:value="A family member (child)"/>
            <w:listItem w:displayText="A family member (adult)" w:value="A family member (adult)"/>
            <w:listItem w:displayText="A school child (Whole Class lessons)" w:value="A school child (Whole Class lessons)"/>
            <w:listItem w:displayText="A school child (Individual lessons)" w:value="A school child (Individual lessons)"/>
            <w:listItem w:displayText="An adult service user" w:value="An adult service user"/>
            <w:listItem w:displayText="Other" w:value="Other"/>
          </w:comboBox>
        </w:sdtPr>
        <w:sdtContent>
          <w:r w:rsidR="00ED0E01" w:rsidRPr="00002B9B">
            <w:rPr>
              <w:rStyle w:val="PlaceholderText"/>
              <w:rFonts w:ascii="Helvetica" w:hAnsi="Helvetica" w:cs="Helvetica"/>
              <w:color w:val="auto"/>
              <w:highlight w:val="yellow"/>
            </w:rPr>
            <w:t>Choose an item.</w:t>
          </w:r>
        </w:sdtContent>
      </w:sdt>
    </w:p>
    <w:p w14:paraId="0ABAF99E" w14:textId="732EA6DC" w:rsidR="0012694E" w:rsidRDefault="0012694E" w:rsidP="00294061">
      <w:pPr>
        <w:jc w:val="both"/>
        <w:rPr>
          <w:rFonts w:ascii="Helvetica" w:hAnsi="Helvetica" w:cs="Helvetica"/>
          <w:b/>
          <w:bCs/>
          <w:sz w:val="22"/>
          <w:szCs w:val="22"/>
        </w:rPr>
      </w:pPr>
    </w:p>
    <w:p w14:paraId="1B19C61E" w14:textId="77777777" w:rsidR="0012694E" w:rsidRDefault="0012694E" w:rsidP="00294061">
      <w:pPr>
        <w:jc w:val="both"/>
        <w:rPr>
          <w:rFonts w:ascii="Helvetica" w:hAnsi="Helvetica" w:cs="Helvetica"/>
          <w:b/>
          <w:bCs/>
          <w:sz w:val="22"/>
          <w:szCs w:val="22"/>
        </w:rPr>
      </w:pPr>
    </w:p>
    <w:p w14:paraId="060FB464" w14:textId="4206D4AD" w:rsidR="00294061" w:rsidRPr="00294061" w:rsidRDefault="00294061" w:rsidP="00294061">
      <w:pPr>
        <w:jc w:val="both"/>
        <w:rPr>
          <w:rFonts w:ascii="Helvetica" w:hAnsi="Helvetica" w:cs="Helvetica"/>
          <w:b/>
          <w:bCs/>
          <w:sz w:val="22"/>
          <w:szCs w:val="22"/>
        </w:rPr>
      </w:pPr>
      <w:r w:rsidRPr="00294061">
        <w:rPr>
          <w:rFonts w:ascii="Helvetica" w:hAnsi="Helvetica" w:cs="Helvetica"/>
          <w:b/>
          <w:bCs/>
          <w:sz w:val="22"/>
          <w:szCs w:val="22"/>
        </w:rPr>
        <w:t>Commencement Date</w:t>
      </w:r>
    </w:p>
    <w:p w14:paraId="238809C4" w14:textId="77777777" w:rsidR="00294061" w:rsidRPr="00294061" w:rsidRDefault="00294061" w:rsidP="00294061">
      <w:pPr>
        <w:jc w:val="both"/>
        <w:rPr>
          <w:rFonts w:ascii="Helvetica" w:hAnsi="Helvetica" w:cs="Helvetica"/>
          <w:bCs/>
          <w:sz w:val="22"/>
          <w:szCs w:val="22"/>
        </w:rPr>
      </w:pPr>
      <w:r w:rsidRPr="00294061">
        <w:rPr>
          <w:rFonts w:ascii="Helvetica" w:hAnsi="Helvetica" w:cs="Helvetica"/>
          <w:bCs/>
          <w:sz w:val="22"/>
          <w:szCs w:val="22"/>
        </w:rPr>
        <w:t xml:space="preserve">This Rental Agreement shall commence on </w:t>
      </w:r>
      <w:sdt>
        <w:sdtPr>
          <w:rPr>
            <w:rFonts w:ascii="Helvetica" w:hAnsi="Helvetica" w:cs="Helvetica"/>
            <w:bCs/>
            <w:sz w:val="22"/>
            <w:szCs w:val="22"/>
          </w:rPr>
          <w:id w:val="643787896"/>
          <w:placeholder>
            <w:docPart w:val="F4DD658C8EC842CF97662310EDAF02C1"/>
          </w:placeholder>
          <w:showingPlcHdr/>
          <w:date w:fullDate="2023-08-01T00:00:00Z">
            <w:dateFormat w:val="dd/MM/yyyy"/>
            <w:lid w:val="en-GB"/>
            <w:storeMappedDataAs w:val="dateTime"/>
            <w:calendar w:val="gregorian"/>
          </w:date>
        </w:sdtPr>
        <w:sdtContent>
          <w:r w:rsidRPr="00294061">
            <w:rPr>
              <w:rFonts w:ascii="Helvetica" w:hAnsi="Helvetica" w:cs="Helvetica"/>
              <w:bCs/>
              <w:sz w:val="22"/>
              <w:szCs w:val="22"/>
            </w:rPr>
            <w:t>Click here to enter a date.</w:t>
          </w:r>
        </w:sdtContent>
      </w:sdt>
      <w:r w:rsidRPr="00294061">
        <w:rPr>
          <w:rFonts w:ascii="Helvetica" w:hAnsi="Helvetica" w:cs="Helvetica"/>
          <w:bCs/>
          <w:sz w:val="22"/>
          <w:szCs w:val="22"/>
        </w:rPr>
        <w:t xml:space="preserve"> for an initial period of 12 months (the Rental Period) and may be extended by a further 12 months subject to the written agreement of the Parties.</w:t>
      </w:r>
    </w:p>
    <w:p w14:paraId="34EB68D7" w14:textId="77777777" w:rsidR="00294061" w:rsidRPr="00294061" w:rsidRDefault="00294061" w:rsidP="00294061">
      <w:pPr>
        <w:jc w:val="both"/>
        <w:rPr>
          <w:rFonts w:ascii="Helvetica" w:hAnsi="Helvetica" w:cs="Helvetica"/>
          <w:b/>
          <w:bCs/>
          <w:sz w:val="22"/>
          <w:szCs w:val="22"/>
        </w:rPr>
      </w:pPr>
      <w:r w:rsidRPr="00294061">
        <w:rPr>
          <w:rFonts w:ascii="Helvetica" w:hAnsi="Helvetica" w:cs="Helvetica"/>
          <w:b/>
          <w:bCs/>
          <w:sz w:val="22"/>
          <w:szCs w:val="22"/>
        </w:rPr>
        <w:t>Schedule of musical instrument/s and equipment supplied on Hire</w:t>
      </w:r>
    </w:p>
    <w:p w14:paraId="4621C244" w14:textId="77777777" w:rsidR="00294061" w:rsidRPr="00294061" w:rsidRDefault="00294061" w:rsidP="00294061">
      <w:pPr>
        <w:jc w:val="both"/>
        <w:rPr>
          <w:rFonts w:ascii="Helvetica" w:hAnsi="Helvetica" w:cs="Helvetica"/>
          <w:bCs/>
          <w:sz w:val="22"/>
          <w:szCs w:val="22"/>
        </w:rPr>
      </w:pPr>
      <w:r w:rsidRPr="00294061">
        <w:rPr>
          <w:rFonts w:ascii="Helvetica" w:hAnsi="Helvetica" w:cs="Helvetica"/>
          <w:bCs/>
          <w:sz w:val="22"/>
          <w:szCs w:val="22"/>
        </w:rPr>
        <w:t>The OHMI Trust shall supply the following musical instruments and equipment to The Hirer for the Rental Period, subject to the Standard Terms and Conditions set out overleaf:</w:t>
      </w:r>
    </w:p>
    <w:p w14:paraId="18269375" w14:textId="77777777" w:rsidR="00294061" w:rsidRPr="00294061" w:rsidRDefault="00294061" w:rsidP="00294061">
      <w:pPr>
        <w:jc w:val="both"/>
        <w:rPr>
          <w:rFonts w:ascii="Helvetica" w:hAnsi="Helvetica" w:cs="Helvetica"/>
          <w:bCs/>
          <w:sz w:val="22"/>
          <w:szCs w:val="22"/>
        </w:rPr>
      </w:pPr>
    </w:p>
    <w:p w14:paraId="1AF3A06F" w14:textId="77777777" w:rsidR="00294061" w:rsidRPr="00294061" w:rsidRDefault="00294061" w:rsidP="00294061">
      <w:pPr>
        <w:jc w:val="both"/>
        <w:rPr>
          <w:rFonts w:ascii="Helvetica" w:hAnsi="Helvetica" w:cs="Helvetica"/>
          <w:bCs/>
          <w:sz w:val="22"/>
          <w:szCs w:val="22"/>
        </w:rPr>
      </w:pPr>
    </w:p>
    <w:p w14:paraId="0F5E8D41" w14:textId="77777777" w:rsidR="00294061" w:rsidRPr="00294061" w:rsidRDefault="00294061" w:rsidP="00294061">
      <w:pPr>
        <w:jc w:val="both"/>
        <w:rPr>
          <w:rFonts w:ascii="Helvetica" w:hAnsi="Helvetica" w:cs="Helvetica"/>
          <w:bCs/>
          <w:sz w:val="22"/>
          <w:szCs w:val="22"/>
        </w:rPr>
      </w:pPr>
    </w:p>
    <w:p w14:paraId="395DC2AB" w14:textId="77777777" w:rsidR="00294061" w:rsidRPr="00294061" w:rsidRDefault="00294061" w:rsidP="00294061">
      <w:pPr>
        <w:jc w:val="both"/>
        <w:rPr>
          <w:rFonts w:ascii="Helvetica" w:hAnsi="Helvetica" w:cs="Helvetica"/>
          <w:bCs/>
          <w:sz w:val="22"/>
          <w:szCs w:val="22"/>
        </w:rPr>
      </w:pPr>
    </w:p>
    <w:p w14:paraId="5D01DB9B" w14:textId="77777777" w:rsidR="00294061" w:rsidRPr="00294061" w:rsidRDefault="00294061" w:rsidP="00294061">
      <w:pPr>
        <w:jc w:val="both"/>
        <w:rPr>
          <w:rFonts w:ascii="Helvetica" w:hAnsi="Helvetica" w:cs="Helvetica"/>
          <w:bCs/>
          <w:sz w:val="22"/>
          <w:szCs w:val="22"/>
        </w:rPr>
      </w:pPr>
    </w:p>
    <w:p w14:paraId="2B52C012" w14:textId="77777777" w:rsidR="00294061" w:rsidRPr="00294061" w:rsidRDefault="00294061" w:rsidP="00294061">
      <w:pPr>
        <w:jc w:val="both"/>
        <w:rPr>
          <w:rFonts w:ascii="Helvetica" w:hAnsi="Helvetica" w:cs="Helvetica"/>
          <w:bCs/>
          <w:sz w:val="22"/>
          <w:szCs w:val="22"/>
        </w:rPr>
      </w:pPr>
    </w:p>
    <w:p w14:paraId="209F488F" w14:textId="77777777" w:rsidR="00294061" w:rsidRDefault="00294061" w:rsidP="00294061">
      <w:pPr>
        <w:jc w:val="both"/>
        <w:rPr>
          <w:rFonts w:ascii="Helvetica" w:hAnsi="Helvetica" w:cs="Helvetica"/>
          <w:bCs/>
          <w:sz w:val="22"/>
          <w:szCs w:val="22"/>
        </w:rPr>
      </w:pPr>
    </w:p>
    <w:p w14:paraId="3DC4C915" w14:textId="77777777" w:rsidR="00877BC3" w:rsidRDefault="00877BC3" w:rsidP="00294061">
      <w:pPr>
        <w:jc w:val="both"/>
        <w:rPr>
          <w:rFonts w:ascii="Helvetica" w:hAnsi="Helvetica" w:cs="Helvetica"/>
          <w:bCs/>
          <w:sz w:val="22"/>
          <w:szCs w:val="22"/>
        </w:rPr>
      </w:pPr>
    </w:p>
    <w:p w14:paraId="5CE2D44D" w14:textId="77777777" w:rsidR="00877BC3" w:rsidRDefault="00877BC3" w:rsidP="00294061">
      <w:pPr>
        <w:jc w:val="both"/>
        <w:rPr>
          <w:rFonts w:ascii="Helvetica" w:hAnsi="Helvetica" w:cs="Helvetica"/>
          <w:bCs/>
          <w:sz w:val="22"/>
          <w:szCs w:val="22"/>
        </w:rPr>
      </w:pPr>
    </w:p>
    <w:p w14:paraId="256FD002" w14:textId="77777777" w:rsidR="00877BC3" w:rsidRPr="00294061" w:rsidRDefault="00877BC3" w:rsidP="00294061">
      <w:pPr>
        <w:jc w:val="both"/>
        <w:rPr>
          <w:rFonts w:ascii="Helvetica" w:hAnsi="Helvetica" w:cs="Helvetica"/>
          <w:bCs/>
          <w:sz w:val="22"/>
          <w:szCs w:val="22"/>
        </w:rPr>
      </w:pPr>
    </w:p>
    <w:p w14:paraId="19AF5D82" w14:textId="77777777" w:rsidR="00294061" w:rsidRPr="00294061" w:rsidRDefault="00294061" w:rsidP="00294061">
      <w:pPr>
        <w:jc w:val="both"/>
        <w:rPr>
          <w:rFonts w:ascii="Helvetica" w:hAnsi="Helvetica" w:cs="Helvetica"/>
          <w:bCs/>
          <w:sz w:val="22"/>
          <w:szCs w:val="22"/>
        </w:rPr>
      </w:pPr>
    </w:p>
    <w:p w14:paraId="77A3099B" w14:textId="77777777" w:rsidR="00294061" w:rsidRPr="00294061" w:rsidRDefault="00294061" w:rsidP="00294061">
      <w:pPr>
        <w:jc w:val="both"/>
        <w:rPr>
          <w:rFonts w:ascii="Helvetica" w:hAnsi="Helvetica" w:cs="Helvetica"/>
          <w:bCs/>
          <w:sz w:val="22"/>
          <w:szCs w:val="22"/>
        </w:rPr>
      </w:pPr>
    </w:p>
    <w:p w14:paraId="44B48727" w14:textId="77777777" w:rsidR="00294061" w:rsidRPr="00294061" w:rsidRDefault="00294061" w:rsidP="00294061">
      <w:pPr>
        <w:jc w:val="both"/>
        <w:rPr>
          <w:rFonts w:ascii="Helvetica" w:hAnsi="Helvetica" w:cs="Helvetica"/>
          <w:bCs/>
          <w:sz w:val="22"/>
          <w:szCs w:val="22"/>
        </w:rPr>
      </w:pPr>
    </w:p>
    <w:p w14:paraId="5CB1C925" w14:textId="77777777" w:rsidR="00294061" w:rsidRPr="00294061" w:rsidRDefault="00294061" w:rsidP="00294061">
      <w:pPr>
        <w:jc w:val="both"/>
        <w:rPr>
          <w:rFonts w:ascii="Helvetica" w:hAnsi="Helvetica" w:cs="Helvetica"/>
          <w:bCs/>
          <w:sz w:val="22"/>
          <w:szCs w:val="22"/>
        </w:rPr>
      </w:pPr>
    </w:p>
    <w:p w14:paraId="2B7E7273" w14:textId="77777777" w:rsidR="00294061" w:rsidRPr="00294061" w:rsidRDefault="00294061" w:rsidP="00294061">
      <w:pPr>
        <w:jc w:val="both"/>
        <w:rPr>
          <w:rFonts w:ascii="Helvetica" w:hAnsi="Helvetica" w:cs="Helvetica"/>
          <w:bCs/>
          <w:sz w:val="22"/>
          <w:szCs w:val="22"/>
        </w:rPr>
      </w:pPr>
    </w:p>
    <w:p w14:paraId="2CF96FBC" w14:textId="77777777" w:rsidR="00294061" w:rsidRPr="00294061" w:rsidRDefault="00294061" w:rsidP="00294061">
      <w:pPr>
        <w:jc w:val="both"/>
        <w:rPr>
          <w:rFonts w:ascii="Helvetica" w:hAnsi="Helvetica" w:cs="Helvetica"/>
          <w:bCs/>
          <w:sz w:val="22"/>
          <w:szCs w:val="22"/>
        </w:rPr>
      </w:pPr>
    </w:p>
    <w:p w14:paraId="78403D7C" w14:textId="77777777" w:rsidR="00294061" w:rsidRPr="00294061" w:rsidRDefault="00294061" w:rsidP="00294061">
      <w:pPr>
        <w:jc w:val="both"/>
        <w:rPr>
          <w:rFonts w:ascii="Helvetica" w:hAnsi="Helvetica" w:cs="Helvetica"/>
          <w:bCs/>
          <w:sz w:val="22"/>
          <w:szCs w:val="22"/>
        </w:rPr>
      </w:pPr>
    </w:p>
    <w:p w14:paraId="5383B51B" w14:textId="77777777" w:rsidR="00294061" w:rsidRPr="00294061" w:rsidRDefault="00294061" w:rsidP="00294061">
      <w:pPr>
        <w:jc w:val="both"/>
        <w:rPr>
          <w:rFonts w:ascii="Helvetica" w:hAnsi="Helvetica" w:cs="Helvetica"/>
          <w:bCs/>
          <w:sz w:val="22"/>
          <w:szCs w:val="22"/>
        </w:rPr>
      </w:pPr>
    </w:p>
    <w:p w14:paraId="7EC7BEC5" w14:textId="77777777" w:rsidR="00294061" w:rsidRPr="00294061" w:rsidRDefault="00294061" w:rsidP="00294061">
      <w:pPr>
        <w:jc w:val="both"/>
        <w:rPr>
          <w:rFonts w:ascii="Helvetica" w:hAnsi="Helvetica" w:cs="Helvetica"/>
          <w:bCs/>
          <w:sz w:val="22"/>
          <w:szCs w:val="22"/>
        </w:rPr>
      </w:pPr>
    </w:p>
    <w:p w14:paraId="4FEE9655" w14:textId="77777777" w:rsidR="00294061" w:rsidRPr="00294061" w:rsidRDefault="00294061" w:rsidP="00294061">
      <w:pPr>
        <w:jc w:val="both"/>
        <w:rPr>
          <w:rFonts w:ascii="Helvetica" w:hAnsi="Helvetica" w:cs="Helvetica"/>
          <w:bCs/>
          <w:sz w:val="22"/>
          <w:szCs w:val="22"/>
        </w:rPr>
      </w:pPr>
    </w:p>
    <w:p w14:paraId="0F0A2402" w14:textId="77777777" w:rsidR="00294061" w:rsidRPr="00294061" w:rsidRDefault="00294061" w:rsidP="00294061">
      <w:pPr>
        <w:jc w:val="both"/>
        <w:rPr>
          <w:rFonts w:ascii="Helvetica" w:hAnsi="Helvetica" w:cs="Helvetica"/>
          <w:bCs/>
          <w:sz w:val="22"/>
          <w:szCs w:val="22"/>
        </w:rPr>
      </w:pPr>
    </w:p>
    <w:p w14:paraId="13140E23" w14:textId="77777777" w:rsidR="00294061" w:rsidRDefault="00294061" w:rsidP="00294061">
      <w:pPr>
        <w:jc w:val="both"/>
        <w:rPr>
          <w:rFonts w:ascii="Helvetica" w:hAnsi="Helvetica" w:cs="Helvetica"/>
          <w:bCs/>
          <w:sz w:val="22"/>
          <w:szCs w:val="22"/>
        </w:rPr>
      </w:pPr>
    </w:p>
    <w:p w14:paraId="0DC0201F" w14:textId="77777777" w:rsidR="00294061" w:rsidRDefault="00294061" w:rsidP="00294061">
      <w:pPr>
        <w:jc w:val="both"/>
        <w:rPr>
          <w:rFonts w:ascii="Helvetica" w:hAnsi="Helvetica" w:cs="Helvetica"/>
          <w:bCs/>
          <w:sz w:val="22"/>
          <w:szCs w:val="22"/>
        </w:rPr>
      </w:pPr>
    </w:p>
    <w:p w14:paraId="06BA3F71" w14:textId="77777777" w:rsidR="00294061" w:rsidRDefault="00294061" w:rsidP="00294061">
      <w:pPr>
        <w:jc w:val="both"/>
        <w:rPr>
          <w:rFonts w:ascii="Helvetica" w:hAnsi="Helvetica" w:cs="Helvetica"/>
          <w:bCs/>
          <w:sz w:val="22"/>
          <w:szCs w:val="22"/>
        </w:rPr>
      </w:pPr>
    </w:p>
    <w:tbl>
      <w:tblPr>
        <w:tblStyle w:val="TableGrid"/>
        <w:tblW w:w="10060" w:type="dxa"/>
        <w:jc w:val="center"/>
        <w:tblLayout w:type="fixed"/>
        <w:tblLook w:val="04A0" w:firstRow="1" w:lastRow="0" w:firstColumn="1" w:lastColumn="0" w:noHBand="0" w:noVBand="1"/>
      </w:tblPr>
      <w:tblGrid>
        <w:gridCol w:w="601"/>
        <w:gridCol w:w="4923"/>
        <w:gridCol w:w="1275"/>
        <w:gridCol w:w="1985"/>
        <w:gridCol w:w="1276"/>
      </w:tblGrid>
      <w:tr w:rsidR="00294061" w:rsidRPr="00294061" w14:paraId="45A227CB" w14:textId="77777777" w:rsidTr="00727839">
        <w:trPr>
          <w:jc w:val="center"/>
        </w:trPr>
        <w:tc>
          <w:tcPr>
            <w:tcW w:w="601" w:type="dxa"/>
          </w:tcPr>
          <w:p w14:paraId="2E920794" w14:textId="5ECB0FD5" w:rsidR="00294061" w:rsidRPr="00294061" w:rsidRDefault="00294061" w:rsidP="00294061">
            <w:pPr>
              <w:widowControl w:val="0"/>
              <w:suppressAutoHyphens/>
              <w:autoSpaceDN w:val="0"/>
              <w:jc w:val="both"/>
              <w:textAlignment w:val="baseline"/>
              <w:rPr>
                <w:rFonts w:ascii="Helvetica" w:eastAsia="Arial Unicode MS" w:hAnsi="Helvetica" w:cs="Helvetica"/>
                <w:b/>
                <w:bCs/>
                <w:kern w:val="3"/>
                <w:lang w:eastAsia="zh-CN" w:bidi="hi-IN"/>
              </w:rPr>
            </w:pPr>
            <w:r w:rsidRPr="00294061">
              <w:rPr>
                <w:rFonts w:ascii="Helvetica" w:eastAsia="Arial Unicode MS" w:hAnsi="Helvetica" w:cs="Helvetica"/>
                <w:b/>
                <w:bCs/>
                <w:kern w:val="3"/>
                <w:lang w:eastAsia="zh-CN" w:bidi="hi-IN"/>
              </w:rPr>
              <w:lastRenderedPageBreak/>
              <w:t>No.</w:t>
            </w:r>
          </w:p>
        </w:tc>
        <w:tc>
          <w:tcPr>
            <w:tcW w:w="4923" w:type="dxa"/>
          </w:tcPr>
          <w:p w14:paraId="333996F4"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
                <w:bCs/>
                <w:kern w:val="3"/>
                <w:lang w:eastAsia="zh-CN" w:bidi="hi-IN"/>
              </w:rPr>
            </w:pPr>
            <w:r w:rsidRPr="00294061">
              <w:rPr>
                <w:rFonts w:ascii="Helvetica" w:eastAsia="Arial Unicode MS" w:hAnsi="Helvetica" w:cs="Helvetica"/>
                <w:b/>
                <w:bCs/>
                <w:kern w:val="3"/>
                <w:lang w:eastAsia="zh-CN" w:bidi="hi-IN"/>
              </w:rPr>
              <w:t>Item</w:t>
            </w:r>
          </w:p>
        </w:tc>
        <w:tc>
          <w:tcPr>
            <w:tcW w:w="1275" w:type="dxa"/>
          </w:tcPr>
          <w:p w14:paraId="4360CE7B"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
                <w:bCs/>
                <w:kern w:val="3"/>
                <w:lang w:eastAsia="zh-CN" w:bidi="hi-IN"/>
              </w:rPr>
            </w:pPr>
            <w:r w:rsidRPr="00294061">
              <w:rPr>
                <w:rFonts w:ascii="Helvetica" w:eastAsia="Arial Unicode MS" w:hAnsi="Helvetica" w:cs="Helvetica"/>
                <w:b/>
                <w:bCs/>
                <w:kern w:val="3"/>
                <w:lang w:eastAsia="zh-CN" w:bidi="hi-IN"/>
              </w:rPr>
              <w:t>Insurance value at hire date</w:t>
            </w:r>
          </w:p>
        </w:tc>
        <w:tc>
          <w:tcPr>
            <w:tcW w:w="1985" w:type="dxa"/>
          </w:tcPr>
          <w:p w14:paraId="73DE153B"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
                <w:bCs/>
                <w:kern w:val="3"/>
                <w:lang w:eastAsia="zh-CN" w:bidi="hi-IN"/>
              </w:rPr>
            </w:pPr>
            <w:r w:rsidRPr="00294061">
              <w:rPr>
                <w:rFonts w:ascii="Helvetica" w:eastAsia="Arial Unicode MS" w:hAnsi="Helvetica" w:cs="Helvetica"/>
                <w:b/>
                <w:bCs/>
                <w:kern w:val="3"/>
                <w:lang w:eastAsia="zh-CN" w:bidi="hi-IN"/>
              </w:rPr>
              <w:t>Annual hire charge (ex. deposit and p&amp;p)</w:t>
            </w:r>
          </w:p>
        </w:tc>
        <w:tc>
          <w:tcPr>
            <w:tcW w:w="1276" w:type="dxa"/>
          </w:tcPr>
          <w:p w14:paraId="29E15C64"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
                <w:bCs/>
                <w:kern w:val="3"/>
                <w:lang w:eastAsia="zh-CN" w:bidi="hi-IN"/>
              </w:rPr>
            </w:pPr>
            <w:r w:rsidRPr="00433BB7">
              <w:rPr>
                <w:rFonts w:ascii="Helvetica" w:eastAsia="Arial Unicode MS" w:hAnsi="Helvetica" w:cs="Helvetica"/>
                <w:b/>
                <w:bCs/>
                <w:kern w:val="3"/>
                <w:highlight w:val="yellow"/>
                <w:lang w:eastAsia="zh-CN" w:bidi="hi-IN"/>
              </w:rPr>
              <w:t>Required please tick</w:t>
            </w:r>
          </w:p>
        </w:tc>
      </w:tr>
      <w:tr w:rsidR="00294061" w:rsidRPr="00294061" w14:paraId="39898848" w14:textId="77777777" w:rsidTr="00727839">
        <w:trPr>
          <w:jc w:val="center"/>
        </w:trPr>
        <w:tc>
          <w:tcPr>
            <w:tcW w:w="601" w:type="dxa"/>
          </w:tcPr>
          <w:p w14:paraId="78DD6AD0"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1</w:t>
            </w:r>
          </w:p>
        </w:tc>
        <w:tc>
          <w:tcPr>
            <w:tcW w:w="4923" w:type="dxa"/>
          </w:tcPr>
          <w:p w14:paraId="6157A61F"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bookmarkStart w:id="1" w:name="_Hlk149417655"/>
            <w:r w:rsidRPr="00294061">
              <w:rPr>
                <w:rFonts w:ascii="Helvetica" w:eastAsia="Arial Unicode MS" w:hAnsi="Helvetica" w:cs="Helvetica"/>
                <w:bCs/>
                <w:kern w:val="3"/>
                <w:lang w:eastAsia="zh-CN" w:bidi="hi-IN"/>
              </w:rPr>
              <w:t>‘Claritie’ (neck support for clarinet)</w:t>
            </w:r>
          </w:p>
        </w:tc>
        <w:tc>
          <w:tcPr>
            <w:tcW w:w="1275" w:type="dxa"/>
            <w:vAlign w:val="center"/>
          </w:tcPr>
          <w:p w14:paraId="7A8CD723"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£59</w:t>
            </w:r>
          </w:p>
        </w:tc>
        <w:tc>
          <w:tcPr>
            <w:tcW w:w="1985" w:type="dxa"/>
            <w:vAlign w:val="center"/>
          </w:tcPr>
          <w:p w14:paraId="08265ECB"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£10</w:t>
            </w:r>
          </w:p>
        </w:tc>
        <w:sdt>
          <w:sdtPr>
            <w:rPr>
              <w:rFonts w:ascii="Helvetica" w:hAnsi="Helvetica" w:cs="Helvetica"/>
              <w:bCs/>
            </w:rPr>
            <w:id w:val="-912239159"/>
            <w14:checkbox>
              <w14:checked w14:val="0"/>
              <w14:checkedState w14:val="2612" w14:font="MS Gothic"/>
              <w14:uncheckedState w14:val="2610" w14:font="MS Gothic"/>
            </w14:checkbox>
          </w:sdtPr>
          <w:sdtContent>
            <w:tc>
              <w:tcPr>
                <w:tcW w:w="1276" w:type="dxa"/>
              </w:tcPr>
              <w:p w14:paraId="430F35A3"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Segoe UI Symbol" w:eastAsia="Arial Unicode MS" w:hAnsi="Segoe UI Symbol" w:cs="Segoe UI Symbol"/>
                    <w:bCs/>
                    <w:kern w:val="3"/>
                    <w:lang w:eastAsia="zh-CN" w:bidi="hi-IN"/>
                  </w:rPr>
                  <w:t>☐</w:t>
                </w:r>
              </w:p>
            </w:tc>
          </w:sdtContent>
        </w:sdt>
      </w:tr>
      <w:tr w:rsidR="00294061" w:rsidRPr="00294061" w14:paraId="5150F213" w14:textId="77777777" w:rsidTr="00727839">
        <w:trPr>
          <w:jc w:val="center"/>
        </w:trPr>
        <w:tc>
          <w:tcPr>
            <w:tcW w:w="601" w:type="dxa"/>
          </w:tcPr>
          <w:p w14:paraId="6C3DF25E"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2a</w:t>
            </w:r>
          </w:p>
        </w:tc>
        <w:tc>
          <w:tcPr>
            <w:tcW w:w="4923" w:type="dxa"/>
          </w:tcPr>
          <w:p w14:paraId="1F87F38A"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Trumpet/cornet stand</w:t>
            </w:r>
          </w:p>
        </w:tc>
        <w:tc>
          <w:tcPr>
            <w:tcW w:w="1275" w:type="dxa"/>
            <w:vAlign w:val="center"/>
          </w:tcPr>
          <w:p w14:paraId="3D96C47B"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£100</w:t>
            </w:r>
          </w:p>
        </w:tc>
        <w:tc>
          <w:tcPr>
            <w:tcW w:w="1985" w:type="dxa"/>
            <w:vAlign w:val="center"/>
          </w:tcPr>
          <w:p w14:paraId="5BFC8A3C"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£15</w:t>
            </w:r>
          </w:p>
        </w:tc>
        <w:sdt>
          <w:sdtPr>
            <w:rPr>
              <w:rFonts w:ascii="Helvetica" w:hAnsi="Helvetica" w:cs="Helvetica"/>
              <w:bCs/>
            </w:rPr>
            <w:id w:val="193202263"/>
            <w14:checkbox>
              <w14:checked w14:val="0"/>
              <w14:checkedState w14:val="2612" w14:font="MS Gothic"/>
              <w14:uncheckedState w14:val="2610" w14:font="MS Gothic"/>
            </w14:checkbox>
          </w:sdtPr>
          <w:sdtContent>
            <w:tc>
              <w:tcPr>
                <w:tcW w:w="1276" w:type="dxa"/>
              </w:tcPr>
              <w:p w14:paraId="024FFAB0"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Segoe UI Symbol" w:eastAsia="Arial Unicode MS" w:hAnsi="Segoe UI Symbol" w:cs="Segoe UI Symbol"/>
                    <w:bCs/>
                    <w:kern w:val="3"/>
                    <w:lang w:eastAsia="zh-CN" w:bidi="hi-IN"/>
                  </w:rPr>
                  <w:t>☐</w:t>
                </w:r>
              </w:p>
            </w:tc>
          </w:sdtContent>
        </w:sdt>
      </w:tr>
      <w:tr w:rsidR="00294061" w:rsidRPr="00294061" w14:paraId="32C6AFFC" w14:textId="77777777" w:rsidTr="00727839">
        <w:trPr>
          <w:jc w:val="center"/>
        </w:trPr>
        <w:tc>
          <w:tcPr>
            <w:tcW w:w="601" w:type="dxa"/>
          </w:tcPr>
          <w:p w14:paraId="2963AF54"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2b</w:t>
            </w:r>
          </w:p>
        </w:tc>
        <w:tc>
          <w:tcPr>
            <w:tcW w:w="4923" w:type="dxa"/>
          </w:tcPr>
          <w:p w14:paraId="7049ED9F"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Trombone stand</w:t>
            </w:r>
          </w:p>
        </w:tc>
        <w:tc>
          <w:tcPr>
            <w:tcW w:w="1275" w:type="dxa"/>
            <w:vAlign w:val="center"/>
          </w:tcPr>
          <w:p w14:paraId="5F2DF13C"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£100</w:t>
            </w:r>
          </w:p>
        </w:tc>
        <w:tc>
          <w:tcPr>
            <w:tcW w:w="1985" w:type="dxa"/>
            <w:vAlign w:val="center"/>
          </w:tcPr>
          <w:p w14:paraId="008C6A09"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£15</w:t>
            </w:r>
          </w:p>
        </w:tc>
        <w:sdt>
          <w:sdtPr>
            <w:rPr>
              <w:rFonts w:ascii="Helvetica" w:hAnsi="Helvetica" w:cs="Helvetica"/>
              <w:bCs/>
            </w:rPr>
            <w:id w:val="1160348412"/>
            <w14:checkbox>
              <w14:checked w14:val="0"/>
              <w14:checkedState w14:val="2612" w14:font="MS Gothic"/>
              <w14:uncheckedState w14:val="2610" w14:font="MS Gothic"/>
            </w14:checkbox>
          </w:sdtPr>
          <w:sdtContent>
            <w:tc>
              <w:tcPr>
                <w:tcW w:w="1276" w:type="dxa"/>
              </w:tcPr>
              <w:p w14:paraId="25CC8994"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Segoe UI Symbol" w:eastAsia="Arial Unicode MS" w:hAnsi="Segoe UI Symbol" w:cs="Segoe UI Symbol"/>
                    <w:bCs/>
                    <w:kern w:val="3"/>
                    <w:lang w:eastAsia="zh-CN" w:bidi="hi-IN"/>
                  </w:rPr>
                  <w:t>☐</w:t>
                </w:r>
              </w:p>
            </w:tc>
          </w:sdtContent>
        </w:sdt>
      </w:tr>
      <w:tr w:rsidR="00294061" w:rsidRPr="00294061" w14:paraId="385DC674" w14:textId="77777777" w:rsidTr="00727839">
        <w:trPr>
          <w:jc w:val="center"/>
        </w:trPr>
        <w:tc>
          <w:tcPr>
            <w:tcW w:w="601" w:type="dxa"/>
          </w:tcPr>
          <w:p w14:paraId="0B5A24E3"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2c</w:t>
            </w:r>
          </w:p>
        </w:tc>
        <w:tc>
          <w:tcPr>
            <w:tcW w:w="4923" w:type="dxa"/>
          </w:tcPr>
          <w:p w14:paraId="1C45DB7E"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Tenor horn stand</w:t>
            </w:r>
          </w:p>
        </w:tc>
        <w:tc>
          <w:tcPr>
            <w:tcW w:w="1275" w:type="dxa"/>
            <w:vAlign w:val="center"/>
          </w:tcPr>
          <w:p w14:paraId="3F022363"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£100</w:t>
            </w:r>
          </w:p>
        </w:tc>
        <w:tc>
          <w:tcPr>
            <w:tcW w:w="1985" w:type="dxa"/>
            <w:vAlign w:val="center"/>
          </w:tcPr>
          <w:p w14:paraId="50146E69"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£15</w:t>
            </w:r>
          </w:p>
        </w:tc>
        <w:sdt>
          <w:sdtPr>
            <w:rPr>
              <w:rFonts w:ascii="Helvetica" w:hAnsi="Helvetica" w:cs="Helvetica"/>
              <w:bCs/>
            </w:rPr>
            <w:id w:val="-1587614041"/>
            <w14:checkbox>
              <w14:checked w14:val="0"/>
              <w14:checkedState w14:val="2612" w14:font="MS Gothic"/>
              <w14:uncheckedState w14:val="2610" w14:font="MS Gothic"/>
            </w14:checkbox>
          </w:sdtPr>
          <w:sdtContent>
            <w:tc>
              <w:tcPr>
                <w:tcW w:w="1276" w:type="dxa"/>
              </w:tcPr>
              <w:p w14:paraId="3ADC816B"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Segoe UI Symbol" w:eastAsia="Arial Unicode MS" w:hAnsi="Segoe UI Symbol" w:cs="Segoe UI Symbol"/>
                    <w:bCs/>
                    <w:kern w:val="3"/>
                    <w:lang w:eastAsia="zh-CN" w:bidi="hi-IN"/>
                  </w:rPr>
                  <w:t>☐</w:t>
                </w:r>
              </w:p>
            </w:tc>
          </w:sdtContent>
        </w:sdt>
      </w:tr>
      <w:tr w:rsidR="00294061" w:rsidRPr="00294061" w14:paraId="5ED21D12" w14:textId="77777777" w:rsidTr="00727839">
        <w:trPr>
          <w:jc w:val="center"/>
        </w:trPr>
        <w:tc>
          <w:tcPr>
            <w:tcW w:w="601" w:type="dxa"/>
          </w:tcPr>
          <w:p w14:paraId="00932F27"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3</w:t>
            </w:r>
          </w:p>
        </w:tc>
        <w:tc>
          <w:tcPr>
            <w:tcW w:w="4923" w:type="dxa"/>
          </w:tcPr>
          <w:p w14:paraId="2984AAEF"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Left-handed violin</w:t>
            </w:r>
          </w:p>
        </w:tc>
        <w:tc>
          <w:tcPr>
            <w:tcW w:w="1275" w:type="dxa"/>
            <w:vAlign w:val="center"/>
          </w:tcPr>
          <w:p w14:paraId="619E5C67"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£140</w:t>
            </w:r>
          </w:p>
        </w:tc>
        <w:tc>
          <w:tcPr>
            <w:tcW w:w="1985" w:type="dxa"/>
            <w:vAlign w:val="center"/>
          </w:tcPr>
          <w:p w14:paraId="134BCEFF"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£20</w:t>
            </w:r>
          </w:p>
        </w:tc>
        <w:sdt>
          <w:sdtPr>
            <w:rPr>
              <w:rFonts w:ascii="Helvetica" w:hAnsi="Helvetica" w:cs="Helvetica"/>
              <w:bCs/>
            </w:rPr>
            <w:id w:val="464398531"/>
            <w14:checkbox>
              <w14:checked w14:val="0"/>
              <w14:checkedState w14:val="2612" w14:font="MS Gothic"/>
              <w14:uncheckedState w14:val="2610" w14:font="MS Gothic"/>
            </w14:checkbox>
          </w:sdtPr>
          <w:sdtContent>
            <w:tc>
              <w:tcPr>
                <w:tcW w:w="1276" w:type="dxa"/>
              </w:tcPr>
              <w:p w14:paraId="5E50DA43"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Segoe UI Symbol" w:eastAsia="Arial Unicode MS" w:hAnsi="Segoe UI Symbol" w:cs="Segoe UI Symbol"/>
                    <w:bCs/>
                    <w:kern w:val="3"/>
                    <w:lang w:eastAsia="zh-CN" w:bidi="hi-IN"/>
                  </w:rPr>
                  <w:t>☐</w:t>
                </w:r>
              </w:p>
            </w:tc>
          </w:sdtContent>
        </w:sdt>
      </w:tr>
      <w:tr w:rsidR="00294061" w:rsidRPr="00294061" w14:paraId="09BA80D2" w14:textId="77777777" w:rsidTr="00727839">
        <w:trPr>
          <w:jc w:val="center"/>
        </w:trPr>
        <w:tc>
          <w:tcPr>
            <w:tcW w:w="601" w:type="dxa"/>
          </w:tcPr>
          <w:p w14:paraId="3DB2287C"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4</w:t>
            </w:r>
          </w:p>
        </w:tc>
        <w:tc>
          <w:tcPr>
            <w:tcW w:w="4923" w:type="dxa"/>
          </w:tcPr>
          <w:p w14:paraId="76C7FAEE"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Tenor horn</w:t>
            </w:r>
          </w:p>
        </w:tc>
        <w:tc>
          <w:tcPr>
            <w:tcW w:w="1275" w:type="dxa"/>
            <w:vAlign w:val="center"/>
          </w:tcPr>
          <w:p w14:paraId="70F26D27"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£220</w:t>
            </w:r>
          </w:p>
        </w:tc>
        <w:tc>
          <w:tcPr>
            <w:tcW w:w="1985" w:type="dxa"/>
            <w:vAlign w:val="center"/>
          </w:tcPr>
          <w:p w14:paraId="1F525234"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£35</w:t>
            </w:r>
          </w:p>
        </w:tc>
        <w:sdt>
          <w:sdtPr>
            <w:rPr>
              <w:rFonts w:ascii="Helvetica" w:hAnsi="Helvetica" w:cs="Helvetica"/>
              <w:bCs/>
            </w:rPr>
            <w:id w:val="-2115660322"/>
            <w14:checkbox>
              <w14:checked w14:val="0"/>
              <w14:checkedState w14:val="2612" w14:font="MS Gothic"/>
              <w14:uncheckedState w14:val="2610" w14:font="MS Gothic"/>
            </w14:checkbox>
          </w:sdtPr>
          <w:sdtContent>
            <w:tc>
              <w:tcPr>
                <w:tcW w:w="1276" w:type="dxa"/>
              </w:tcPr>
              <w:p w14:paraId="3428510F"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Segoe UI Symbol" w:eastAsia="Arial Unicode MS" w:hAnsi="Segoe UI Symbol" w:cs="Segoe UI Symbol"/>
                    <w:bCs/>
                    <w:kern w:val="3"/>
                    <w:lang w:eastAsia="zh-CN" w:bidi="hi-IN"/>
                  </w:rPr>
                  <w:t>☐</w:t>
                </w:r>
              </w:p>
            </w:tc>
          </w:sdtContent>
        </w:sdt>
      </w:tr>
      <w:tr w:rsidR="00294061" w:rsidRPr="00294061" w14:paraId="4FB339F0" w14:textId="77777777" w:rsidTr="00727839">
        <w:trPr>
          <w:jc w:val="center"/>
        </w:trPr>
        <w:tc>
          <w:tcPr>
            <w:tcW w:w="601" w:type="dxa"/>
          </w:tcPr>
          <w:p w14:paraId="52ECBFFF"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5</w:t>
            </w:r>
          </w:p>
        </w:tc>
        <w:tc>
          <w:tcPr>
            <w:tcW w:w="4923" w:type="dxa"/>
          </w:tcPr>
          <w:p w14:paraId="5F8E6CF5"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YouRock Guitar</w:t>
            </w:r>
          </w:p>
        </w:tc>
        <w:tc>
          <w:tcPr>
            <w:tcW w:w="1275" w:type="dxa"/>
            <w:vAlign w:val="center"/>
          </w:tcPr>
          <w:p w14:paraId="75F6CC3E"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£100</w:t>
            </w:r>
          </w:p>
        </w:tc>
        <w:tc>
          <w:tcPr>
            <w:tcW w:w="1985" w:type="dxa"/>
            <w:vAlign w:val="center"/>
          </w:tcPr>
          <w:p w14:paraId="18064D2E"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£15</w:t>
            </w:r>
          </w:p>
        </w:tc>
        <w:sdt>
          <w:sdtPr>
            <w:rPr>
              <w:rFonts w:ascii="Helvetica" w:hAnsi="Helvetica" w:cs="Helvetica"/>
              <w:bCs/>
            </w:rPr>
            <w:id w:val="-659000003"/>
            <w14:checkbox>
              <w14:checked w14:val="0"/>
              <w14:checkedState w14:val="2612" w14:font="MS Gothic"/>
              <w14:uncheckedState w14:val="2610" w14:font="MS Gothic"/>
            </w14:checkbox>
          </w:sdtPr>
          <w:sdtContent>
            <w:tc>
              <w:tcPr>
                <w:tcW w:w="1276" w:type="dxa"/>
              </w:tcPr>
              <w:p w14:paraId="44CB8B7E"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Segoe UI Symbol" w:eastAsia="Arial Unicode MS" w:hAnsi="Segoe UI Symbol" w:cs="Segoe UI Symbol"/>
                    <w:bCs/>
                    <w:kern w:val="3"/>
                    <w:lang w:eastAsia="zh-CN" w:bidi="hi-IN"/>
                  </w:rPr>
                  <w:t>☐</w:t>
                </w:r>
              </w:p>
            </w:tc>
          </w:sdtContent>
        </w:sdt>
      </w:tr>
      <w:tr w:rsidR="00294061" w:rsidRPr="00294061" w14:paraId="4FCF5001" w14:textId="77777777" w:rsidTr="00727839">
        <w:trPr>
          <w:jc w:val="center"/>
        </w:trPr>
        <w:tc>
          <w:tcPr>
            <w:tcW w:w="601" w:type="dxa"/>
          </w:tcPr>
          <w:p w14:paraId="29C28BDF"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6</w:t>
            </w:r>
          </w:p>
        </w:tc>
        <w:tc>
          <w:tcPr>
            <w:tcW w:w="4923" w:type="dxa"/>
          </w:tcPr>
          <w:p w14:paraId="277CC221"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Left-handed trumpet</w:t>
            </w:r>
          </w:p>
        </w:tc>
        <w:tc>
          <w:tcPr>
            <w:tcW w:w="1275" w:type="dxa"/>
            <w:vAlign w:val="center"/>
          </w:tcPr>
          <w:p w14:paraId="783036D7"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£130</w:t>
            </w:r>
          </w:p>
        </w:tc>
        <w:tc>
          <w:tcPr>
            <w:tcW w:w="1985" w:type="dxa"/>
            <w:vAlign w:val="center"/>
          </w:tcPr>
          <w:p w14:paraId="6CB4C18D"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£25</w:t>
            </w:r>
          </w:p>
        </w:tc>
        <w:sdt>
          <w:sdtPr>
            <w:rPr>
              <w:rFonts w:ascii="Helvetica" w:hAnsi="Helvetica" w:cs="Helvetica"/>
              <w:bCs/>
            </w:rPr>
            <w:id w:val="-1959332651"/>
            <w14:checkbox>
              <w14:checked w14:val="0"/>
              <w14:checkedState w14:val="2612" w14:font="MS Gothic"/>
              <w14:uncheckedState w14:val="2610" w14:font="MS Gothic"/>
            </w14:checkbox>
          </w:sdtPr>
          <w:sdtContent>
            <w:tc>
              <w:tcPr>
                <w:tcW w:w="1276" w:type="dxa"/>
              </w:tcPr>
              <w:p w14:paraId="6D722A57"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Segoe UI Symbol" w:eastAsia="Arial Unicode MS" w:hAnsi="Segoe UI Symbol" w:cs="Segoe UI Symbol"/>
                    <w:bCs/>
                    <w:kern w:val="3"/>
                    <w:lang w:eastAsia="zh-CN" w:bidi="hi-IN"/>
                  </w:rPr>
                  <w:t>☐</w:t>
                </w:r>
              </w:p>
            </w:tc>
          </w:sdtContent>
        </w:sdt>
      </w:tr>
      <w:tr w:rsidR="00294061" w:rsidRPr="00294061" w14:paraId="7024EB17" w14:textId="77777777" w:rsidTr="00727839">
        <w:trPr>
          <w:jc w:val="center"/>
        </w:trPr>
        <w:tc>
          <w:tcPr>
            <w:tcW w:w="601" w:type="dxa"/>
          </w:tcPr>
          <w:p w14:paraId="5F3D0EB4"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7</w:t>
            </w:r>
          </w:p>
        </w:tc>
        <w:tc>
          <w:tcPr>
            <w:tcW w:w="4923" w:type="dxa"/>
          </w:tcPr>
          <w:p w14:paraId="4469EF26"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Left-handed cornet</w:t>
            </w:r>
          </w:p>
        </w:tc>
        <w:tc>
          <w:tcPr>
            <w:tcW w:w="1275" w:type="dxa"/>
            <w:vAlign w:val="center"/>
          </w:tcPr>
          <w:p w14:paraId="2F0863E4"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£130</w:t>
            </w:r>
          </w:p>
        </w:tc>
        <w:tc>
          <w:tcPr>
            <w:tcW w:w="1985" w:type="dxa"/>
            <w:vAlign w:val="center"/>
          </w:tcPr>
          <w:p w14:paraId="6FECE88F"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£25</w:t>
            </w:r>
          </w:p>
        </w:tc>
        <w:sdt>
          <w:sdtPr>
            <w:rPr>
              <w:rFonts w:ascii="Helvetica" w:hAnsi="Helvetica" w:cs="Helvetica"/>
              <w:bCs/>
            </w:rPr>
            <w:id w:val="614730031"/>
            <w14:checkbox>
              <w14:checked w14:val="0"/>
              <w14:checkedState w14:val="2612" w14:font="MS Gothic"/>
              <w14:uncheckedState w14:val="2610" w14:font="MS Gothic"/>
            </w14:checkbox>
          </w:sdtPr>
          <w:sdtContent>
            <w:tc>
              <w:tcPr>
                <w:tcW w:w="1276" w:type="dxa"/>
              </w:tcPr>
              <w:p w14:paraId="6EA2A1C5"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Segoe UI Symbol" w:eastAsia="Arial Unicode MS" w:hAnsi="Segoe UI Symbol" w:cs="Segoe UI Symbol"/>
                    <w:bCs/>
                    <w:kern w:val="3"/>
                    <w:lang w:eastAsia="zh-CN" w:bidi="hi-IN"/>
                  </w:rPr>
                  <w:t>☐</w:t>
                </w:r>
              </w:p>
            </w:tc>
          </w:sdtContent>
        </w:sdt>
      </w:tr>
      <w:tr w:rsidR="00294061" w:rsidRPr="00294061" w14:paraId="012B132B" w14:textId="77777777" w:rsidTr="00727839">
        <w:trPr>
          <w:jc w:val="center"/>
        </w:trPr>
        <w:tc>
          <w:tcPr>
            <w:tcW w:w="601" w:type="dxa"/>
          </w:tcPr>
          <w:p w14:paraId="535BBA2E"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8</w:t>
            </w:r>
          </w:p>
        </w:tc>
        <w:tc>
          <w:tcPr>
            <w:tcW w:w="4923" w:type="dxa"/>
          </w:tcPr>
          <w:p w14:paraId="0102550D"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Left-handed High D Whistle</w:t>
            </w:r>
          </w:p>
        </w:tc>
        <w:tc>
          <w:tcPr>
            <w:tcW w:w="1275" w:type="dxa"/>
            <w:vAlign w:val="center"/>
          </w:tcPr>
          <w:p w14:paraId="51857B22"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£340</w:t>
            </w:r>
          </w:p>
        </w:tc>
        <w:tc>
          <w:tcPr>
            <w:tcW w:w="1985" w:type="dxa"/>
            <w:vAlign w:val="center"/>
          </w:tcPr>
          <w:p w14:paraId="08D1B607"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£50</w:t>
            </w:r>
          </w:p>
        </w:tc>
        <w:sdt>
          <w:sdtPr>
            <w:rPr>
              <w:rFonts w:ascii="Helvetica" w:hAnsi="Helvetica" w:cs="Helvetica"/>
              <w:bCs/>
            </w:rPr>
            <w:id w:val="-1625685553"/>
            <w14:checkbox>
              <w14:checked w14:val="0"/>
              <w14:checkedState w14:val="2612" w14:font="MS Gothic"/>
              <w14:uncheckedState w14:val="2610" w14:font="MS Gothic"/>
            </w14:checkbox>
          </w:sdtPr>
          <w:sdtContent>
            <w:tc>
              <w:tcPr>
                <w:tcW w:w="1276" w:type="dxa"/>
              </w:tcPr>
              <w:p w14:paraId="7040CDFB"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Segoe UI Symbol" w:eastAsia="Arial Unicode MS" w:hAnsi="Segoe UI Symbol" w:cs="Segoe UI Symbol"/>
                    <w:bCs/>
                    <w:kern w:val="3"/>
                    <w:lang w:eastAsia="zh-CN" w:bidi="hi-IN"/>
                  </w:rPr>
                  <w:t>☐</w:t>
                </w:r>
              </w:p>
            </w:tc>
          </w:sdtContent>
        </w:sdt>
      </w:tr>
      <w:tr w:rsidR="00294061" w:rsidRPr="00294061" w14:paraId="2013A080" w14:textId="77777777" w:rsidTr="00727839">
        <w:trPr>
          <w:jc w:val="center"/>
        </w:trPr>
        <w:tc>
          <w:tcPr>
            <w:tcW w:w="601" w:type="dxa"/>
          </w:tcPr>
          <w:p w14:paraId="6C8B0B32"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9</w:t>
            </w:r>
          </w:p>
        </w:tc>
        <w:tc>
          <w:tcPr>
            <w:tcW w:w="4923" w:type="dxa"/>
          </w:tcPr>
          <w:p w14:paraId="2D396E4F"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Right-handed High D Whistle</w:t>
            </w:r>
          </w:p>
        </w:tc>
        <w:tc>
          <w:tcPr>
            <w:tcW w:w="1275" w:type="dxa"/>
            <w:vAlign w:val="center"/>
          </w:tcPr>
          <w:p w14:paraId="0F49965B"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£340</w:t>
            </w:r>
          </w:p>
        </w:tc>
        <w:tc>
          <w:tcPr>
            <w:tcW w:w="1985" w:type="dxa"/>
            <w:vAlign w:val="center"/>
          </w:tcPr>
          <w:p w14:paraId="1519E9BE"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£50</w:t>
            </w:r>
          </w:p>
        </w:tc>
        <w:sdt>
          <w:sdtPr>
            <w:rPr>
              <w:rFonts w:ascii="Helvetica" w:hAnsi="Helvetica" w:cs="Helvetica"/>
              <w:bCs/>
            </w:rPr>
            <w:id w:val="-394817199"/>
            <w14:checkbox>
              <w14:checked w14:val="0"/>
              <w14:checkedState w14:val="2612" w14:font="MS Gothic"/>
              <w14:uncheckedState w14:val="2610" w14:font="MS Gothic"/>
            </w14:checkbox>
          </w:sdtPr>
          <w:sdtContent>
            <w:tc>
              <w:tcPr>
                <w:tcW w:w="1276" w:type="dxa"/>
              </w:tcPr>
              <w:p w14:paraId="1E28D8D8"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Segoe UI Symbol" w:eastAsia="Arial Unicode MS" w:hAnsi="Segoe UI Symbol" w:cs="Segoe UI Symbol"/>
                    <w:bCs/>
                    <w:kern w:val="3"/>
                    <w:lang w:eastAsia="zh-CN" w:bidi="hi-IN"/>
                  </w:rPr>
                  <w:t>☐</w:t>
                </w:r>
              </w:p>
            </w:tc>
          </w:sdtContent>
        </w:sdt>
      </w:tr>
      <w:tr w:rsidR="00294061" w:rsidRPr="00294061" w14:paraId="67F00F5E" w14:textId="77777777" w:rsidTr="00727839">
        <w:trPr>
          <w:jc w:val="center"/>
        </w:trPr>
        <w:tc>
          <w:tcPr>
            <w:tcW w:w="601" w:type="dxa"/>
          </w:tcPr>
          <w:p w14:paraId="2C0113A9"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10</w:t>
            </w:r>
          </w:p>
        </w:tc>
        <w:tc>
          <w:tcPr>
            <w:tcW w:w="4923" w:type="dxa"/>
          </w:tcPr>
          <w:p w14:paraId="405C06F9"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Left-handed descant recorder (Peter Worrell)</w:t>
            </w:r>
          </w:p>
        </w:tc>
        <w:tc>
          <w:tcPr>
            <w:tcW w:w="1275" w:type="dxa"/>
            <w:vAlign w:val="center"/>
          </w:tcPr>
          <w:p w14:paraId="25844A5D"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£350</w:t>
            </w:r>
          </w:p>
        </w:tc>
        <w:tc>
          <w:tcPr>
            <w:tcW w:w="1985" w:type="dxa"/>
            <w:vAlign w:val="center"/>
          </w:tcPr>
          <w:p w14:paraId="5F258556"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£50</w:t>
            </w:r>
          </w:p>
        </w:tc>
        <w:sdt>
          <w:sdtPr>
            <w:rPr>
              <w:rFonts w:ascii="Helvetica" w:hAnsi="Helvetica" w:cs="Helvetica"/>
              <w:bCs/>
            </w:rPr>
            <w:id w:val="444045595"/>
            <w14:checkbox>
              <w14:checked w14:val="0"/>
              <w14:checkedState w14:val="2612" w14:font="MS Gothic"/>
              <w14:uncheckedState w14:val="2610" w14:font="MS Gothic"/>
            </w14:checkbox>
          </w:sdtPr>
          <w:sdtContent>
            <w:tc>
              <w:tcPr>
                <w:tcW w:w="1276" w:type="dxa"/>
              </w:tcPr>
              <w:p w14:paraId="3D790CE2"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Segoe UI Symbol" w:eastAsia="Arial Unicode MS" w:hAnsi="Segoe UI Symbol" w:cs="Segoe UI Symbol"/>
                    <w:bCs/>
                    <w:kern w:val="3"/>
                    <w:lang w:eastAsia="zh-CN" w:bidi="hi-IN"/>
                  </w:rPr>
                  <w:t>☐</w:t>
                </w:r>
              </w:p>
            </w:tc>
          </w:sdtContent>
        </w:sdt>
      </w:tr>
      <w:tr w:rsidR="00294061" w:rsidRPr="00294061" w14:paraId="65026B3F" w14:textId="77777777" w:rsidTr="00727839">
        <w:trPr>
          <w:jc w:val="center"/>
        </w:trPr>
        <w:tc>
          <w:tcPr>
            <w:tcW w:w="601" w:type="dxa"/>
          </w:tcPr>
          <w:p w14:paraId="7F8A7E1C"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11</w:t>
            </w:r>
          </w:p>
        </w:tc>
        <w:tc>
          <w:tcPr>
            <w:tcW w:w="4923" w:type="dxa"/>
          </w:tcPr>
          <w:p w14:paraId="7F14E6C3"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Right-handed descant recorder (Peter Worrell)</w:t>
            </w:r>
          </w:p>
        </w:tc>
        <w:tc>
          <w:tcPr>
            <w:tcW w:w="1275" w:type="dxa"/>
            <w:vAlign w:val="center"/>
          </w:tcPr>
          <w:p w14:paraId="5FE5CAF0"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£350</w:t>
            </w:r>
          </w:p>
        </w:tc>
        <w:tc>
          <w:tcPr>
            <w:tcW w:w="1985" w:type="dxa"/>
            <w:vAlign w:val="center"/>
          </w:tcPr>
          <w:p w14:paraId="0DA73C05"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£50</w:t>
            </w:r>
          </w:p>
        </w:tc>
        <w:sdt>
          <w:sdtPr>
            <w:rPr>
              <w:rFonts w:ascii="Helvetica" w:hAnsi="Helvetica" w:cs="Helvetica"/>
              <w:bCs/>
            </w:rPr>
            <w:id w:val="-373465220"/>
            <w14:checkbox>
              <w14:checked w14:val="0"/>
              <w14:checkedState w14:val="2612" w14:font="MS Gothic"/>
              <w14:uncheckedState w14:val="2610" w14:font="MS Gothic"/>
            </w14:checkbox>
          </w:sdtPr>
          <w:sdtContent>
            <w:tc>
              <w:tcPr>
                <w:tcW w:w="1276" w:type="dxa"/>
              </w:tcPr>
              <w:p w14:paraId="63B655B2"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Segoe UI Symbol" w:eastAsia="Arial Unicode MS" w:hAnsi="Segoe UI Symbol" w:cs="Segoe UI Symbol"/>
                    <w:bCs/>
                    <w:kern w:val="3"/>
                    <w:lang w:eastAsia="zh-CN" w:bidi="hi-IN"/>
                  </w:rPr>
                  <w:t>☐</w:t>
                </w:r>
              </w:p>
            </w:tc>
          </w:sdtContent>
        </w:sdt>
      </w:tr>
      <w:tr w:rsidR="00294061" w:rsidRPr="00294061" w14:paraId="193A7B92" w14:textId="77777777" w:rsidTr="00727839">
        <w:trPr>
          <w:jc w:val="center"/>
        </w:trPr>
        <w:tc>
          <w:tcPr>
            <w:tcW w:w="601" w:type="dxa"/>
          </w:tcPr>
          <w:p w14:paraId="28D94B12"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12</w:t>
            </w:r>
          </w:p>
        </w:tc>
        <w:tc>
          <w:tcPr>
            <w:tcW w:w="4923" w:type="dxa"/>
          </w:tcPr>
          <w:p w14:paraId="3321BCB1"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CMPSR Digit Music controller plus connector</w:t>
            </w:r>
          </w:p>
        </w:tc>
        <w:tc>
          <w:tcPr>
            <w:tcW w:w="1275" w:type="dxa"/>
            <w:vAlign w:val="center"/>
          </w:tcPr>
          <w:p w14:paraId="3050B342"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£350</w:t>
            </w:r>
          </w:p>
        </w:tc>
        <w:tc>
          <w:tcPr>
            <w:tcW w:w="1985" w:type="dxa"/>
            <w:vAlign w:val="center"/>
          </w:tcPr>
          <w:p w14:paraId="22F9C677"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£50</w:t>
            </w:r>
          </w:p>
        </w:tc>
        <w:sdt>
          <w:sdtPr>
            <w:rPr>
              <w:rFonts w:ascii="Helvetica" w:hAnsi="Helvetica" w:cs="Helvetica"/>
              <w:bCs/>
            </w:rPr>
            <w:id w:val="1634366166"/>
            <w14:checkbox>
              <w14:checked w14:val="0"/>
              <w14:checkedState w14:val="2612" w14:font="MS Gothic"/>
              <w14:uncheckedState w14:val="2610" w14:font="MS Gothic"/>
            </w14:checkbox>
          </w:sdtPr>
          <w:sdtContent>
            <w:tc>
              <w:tcPr>
                <w:tcW w:w="1276" w:type="dxa"/>
              </w:tcPr>
              <w:p w14:paraId="633F94C0"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Segoe UI Symbol" w:eastAsia="Arial Unicode MS" w:hAnsi="Segoe UI Symbol" w:cs="Segoe UI Symbol"/>
                    <w:bCs/>
                    <w:kern w:val="3"/>
                    <w:lang w:eastAsia="zh-CN" w:bidi="hi-IN"/>
                  </w:rPr>
                  <w:t>☐</w:t>
                </w:r>
              </w:p>
            </w:tc>
          </w:sdtContent>
        </w:sdt>
      </w:tr>
      <w:tr w:rsidR="00294061" w:rsidRPr="00294061" w14:paraId="0220F3A0" w14:textId="77777777" w:rsidTr="00727839">
        <w:trPr>
          <w:jc w:val="center"/>
        </w:trPr>
        <w:tc>
          <w:tcPr>
            <w:tcW w:w="601" w:type="dxa"/>
          </w:tcPr>
          <w:p w14:paraId="73A34024"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13</w:t>
            </w:r>
          </w:p>
        </w:tc>
        <w:tc>
          <w:tcPr>
            <w:tcW w:w="4923" w:type="dxa"/>
          </w:tcPr>
          <w:p w14:paraId="58E09672"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Artiphon Instrument 1 (additional Tablet or phone required)</w:t>
            </w:r>
          </w:p>
        </w:tc>
        <w:tc>
          <w:tcPr>
            <w:tcW w:w="1275" w:type="dxa"/>
            <w:vAlign w:val="center"/>
          </w:tcPr>
          <w:p w14:paraId="3AF86683"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£400</w:t>
            </w:r>
          </w:p>
        </w:tc>
        <w:tc>
          <w:tcPr>
            <w:tcW w:w="1985" w:type="dxa"/>
            <w:vAlign w:val="center"/>
          </w:tcPr>
          <w:p w14:paraId="668173EC"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£50</w:t>
            </w:r>
          </w:p>
        </w:tc>
        <w:sdt>
          <w:sdtPr>
            <w:rPr>
              <w:rFonts w:ascii="Helvetica" w:hAnsi="Helvetica" w:cs="Helvetica"/>
              <w:bCs/>
            </w:rPr>
            <w:id w:val="172683924"/>
            <w14:checkbox>
              <w14:checked w14:val="0"/>
              <w14:checkedState w14:val="2612" w14:font="MS Gothic"/>
              <w14:uncheckedState w14:val="2610" w14:font="MS Gothic"/>
            </w14:checkbox>
          </w:sdtPr>
          <w:sdtContent>
            <w:tc>
              <w:tcPr>
                <w:tcW w:w="1276" w:type="dxa"/>
              </w:tcPr>
              <w:p w14:paraId="0F4917C1"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Segoe UI Symbol" w:eastAsia="Arial Unicode MS" w:hAnsi="Segoe UI Symbol" w:cs="Segoe UI Symbol"/>
                    <w:bCs/>
                    <w:kern w:val="3"/>
                    <w:lang w:eastAsia="zh-CN" w:bidi="hi-IN"/>
                  </w:rPr>
                  <w:t>☐</w:t>
                </w:r>
              </w:p>
            </w:tc>
          </w:sdtContent>
        </w:sdt>
      </w:tr>
      <w:tr w:rsidR="00294061" w:rsidRPr="00294061" w14:paraId="6F1390E0" w14:textId="77777777" w:rsidTr="00727839">
        <w:trPr>
          <w:jc w:val="center"/>
        </w:trPr>
        <w:tc>
          <w:tcPr>
            <w:tcW w:w="601" w:type="dxa"/>
          </w:tcPr>
          <w:p w14:paraId="452EF08E"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14</w:t>
            </w:r>
          </w:p>
        </w:tc>
        <w:tc>
          <w:tcPr>
            <w:tcW w:w="4923" w:type="dxa"/>
          </w:tcPr>
          <w:p w14:paraId="34CF509B"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Artiphon Orba</w:t>
            </w:r>
          </w:p>
        </w:tc>
        <w:tc>
          <w:tcPr>
            <w:tcW w:w="1275" w:type="dxa"/>
            <w:vAlign w:val="center"/>
          </w:tcPr>
          <w:p w14:paraId="10540CB3"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£99</w:t>
            </w:r>
          </w:p>
        </w:tc>
        <w:tc>
          <w:tcPr>
            <w:tcW w:w="1985" w:type="dxa"/>
            <w:vAlign w:val="center"/>
          </w:tcPr>
          <w:p w14:paraId="0377DFF6"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£15</w:t>
            </w:r>
          </w:p>
        </w:tc>
        <w:sdt>
          <w:sdtPr>
            <w:rPr>
              <w:rFonts w:ascii="Helvetica" w:hAnsi="Helvetica" w:cs="Helvetica"/>
              <w:bCs/>
            </w:rPr>
            <w:id w:val="674999155"/>
            <w14:checkbox>
              <w14:checked w14:val="0"/>
              <w14:checkedState w14:val="2612" w14:font="MS Gothic"/>
              <w14:uncheckedState w14:val="2610" w14:font="MS Gothic"/>
            </w14:checkbox>
          </w:sdtPr>
          <w:sdtContent>
            <w:tc>
              <w:tcPr>
                <w:tcW w:w="1276" w:type="dxa"/>
              </w:tcPr>
              <w:p w14:paraId="28D784EF"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Segoe UI Symbol" w:eastAsia="Arial Unicode MS" w:hAnsi="Segoe UI Symbol" w:cs="Segoe UI Symbol"/>
                    <w:bCs/>
                    <w:kern w:val="3"/>
                    <w:lang w:eastAsia="zh-CN" w:bidi="hi-IN"/>
                  </w:rPr>
                  <w:t>☐</w:t>
                </w:r>
              </w:p>
            </w:tc>
          </w:sdtContent>
        </w:sdt>
      </w:tr>
      <w:tr w:rsidR="00294061" w:rsidRPr="00294061" w14:paraId="4EDE0CF2" w14:textId="77777777" w:rsidTr="00727839">
        <w:trPr>
          <w:jc w:val="center"/>
        </w:trPr>
        <w:tc>
          <w:tcPr>
            <w:tcW w:w="601" w:type="dxa"/>
          </w:tcPr>
          <w:p w14:paraId="5CA9C939"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15</w:t>
            </w:r>
          </w:p>
        </w:tc>
        <w:tc>
          <w:tcPr>
            <w:tcW w:w="4923" w:type="dxa"/>
          </w:tcPr>
          <w:p w14:paraId="7899869D"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One-handed P bROCK digital bagpipe chanter</w:t>
            </w:r>
          </w:p>
        </w:tc>
        <w:tc>
          <w:tcPr>
            <w:tcW w:w="1275" w:type="dxa"/>
            <w:vAlign w:val="center"/>
          </w:tcPr>
          <w:p w14:paraId="34CE3F5B"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£540</w:t>
            </w:r>
          </w:p>
        </w:tc>
        <w:tc>
          <w:tcPr>
            <w:tcW w:w="1985" w:type="dxa"/>
            <w:vAlign w:val="center"/>
          </w:tcPr>
          <w:p w14:paraId="67614585"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£80</w:t>
            </w:r>
          </w:p>
        </w:tc>
        <w:sdt>
          <w:sdtPr>
            <w:rPr>
              <w:rFonts w:ascii="Helvetica" w:hAnsi="Helvetica" w:cs="Helvetica"/>
              <w:bCs/>
            </w:rPr>
            <w:id w:val="-647670370"/>
            <w14:checkbox>
              <w14:checked w14:val="0"/>
              <w14:checkedState w14:val="2612" w14:font="MS Gothic"/>
              <w14:uncheckedState w14:val="2610" w14:font="MS Gothic"/>
            </w14:checkbox>
          </w:sdtPr>
          <w:sdtContent>
            <w:tc>
              <w:tcPr>
                <w:tcW w:w="1276" w:type="dxa"/>
              </w:tcPr>
              <w:p w14:paraId="19B4F9C0"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Segoe UI Symbol" w:eastAsia="Arial Unicode MS" w:hAnsi="Segoe UI Symbol" w:cs="Segoe UI Symbol"/>
                    <w:bCs/>
                    <w:kern w:val="3"/>
                    <w:lang w:eastAsia="zh-CN" w:bidi="hi-IN"/>
                  </w:rPr>
                  <w:t>☐</w:t>
                </w:r>
              </w:p>
            </w:tc>
          </w:sdtContent>
        </w:sdt>
      </w:tr>
      <w:tr w:rsidR="00294061" w:rsidRPr="00294061" w14:paraId="4C6C2B3D" w14:textId="77777777" w:rsidTr="00727839">
        <w:trPr>
          <w:jc w:val="center"/>
        </w:trPr>
        <w:tc>
          <w:tcPr>
            <w:tcW w:w="601" w:type="dxa"/>
          </w:tcPr>
          <w:p w14:paraId="37A383B8"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16</w:t>
            </w:r>
          </w:p>
        </w:tc>
        <w:tc>
          <w:tcPr>
            <w:tcW w:w="4923" w:type="dxa"/>
          </w:tcPr>
          <w:p w14:paraId="17010196"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Right-handed digital saxophone (Tablet/phone required)</w:t>
            </w:r>
          </w:p>
        </w:tc>
        <w:tc>
          <w:tcPr>
            <w:tcW w:w="1275" w:type="dxa"/>
            <w:vAlign w:val="center"/>
          </w:tcPr>
          <w:p w14:paraId="1CA6A5DF"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£575</w:t>
            </w:r>
          </w:p>
        </w:tc>
        <w:tc>
          <w:tcPr>
            <w:tcW w:w="1985" w:type="dxa"/>
            <w:vAlign w:val="center"/>
          </w:tcPr>
          <w:p w14:paraId="40360F57"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£80</w:t>
            </w:r>
          </w:p>
        </w:tc>
        <w:sdt>
          <w:sdtPr>
            <w:rPr>
              <w:rFonts w:ascii="Helvetica" w:hAnsi="Helvetica" w:cs="Helvetica"/>
              <w:bCs/>
            </w:rPr>
            <w:id w:val="1309057635"/>
            <w14:checkbox>
              <w14:checked w14:val="0"/>
              <w14:checkedState w14:val="2612" w14:font="MS Gothic"/>
              <w14:uncheckedState w14:val="2610" w14:font="MS Gothic"/>
            </w14:checkbox>
          </w:sdtPr>
          <w:sdtContent>
            <w:tc>
              <w:tcPr>
                <w:tcW w:w="1276" w:type="dxa"/>
              </w:tcPr>
              <w:p w14:paraId="74F74056"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Segoe UI Symbol" w:eastAsia="Arial Unicode MS" w:hAnsi="Segoe UI Symbol" w:cs="Segoe UI Symbol"/>
                    <w:bCs/>
                    <w:kern w:val="3"/>
                    <w:lang w:eastAsia="zh-CN" w:bidi="hi-IN"/>
                  </w:rPr>
                  <w:t>☐</w:t>
                </w:r>
              </w:p>
            </w:tc>
          </w:sdtContent>
        </w:sdt>
      </w:tr>
      <w:tr w:rsidR="00294061" w:rsidRPr="00294061" w14:paraId="10D611C2" w14:textId="77777777" w:rsidTr="00727839">
        <w:trPr>
          <w:jc w:val="center"/>
        </w:trPr>
        <w:tc>
          <w:tcPr>
            <w:tcW w:w="601" w:type="dxa"/>
          </w:tcPr>
          <w:p w14:paraId="6CC390B5"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17</w:t>
            </w:r>
          </w:p>
        </w:tc>
        <w:tc>
          <w:tcPr>
            <w:tcW w:w="4923" w:type="dxa"/>
          </w:tcPr>
          <w:p w14:paraId="25936FE2"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Left-handed digital saxophone (Tablet/phone required)</w:t>
            </w:r>
          </w:p>
        </w:tc>
        <w:tc>
          <w:tcPr>
            <w:tcW w:w="1275" w:type="dxa"/>
            <w:vAlign w:val="center"/>
          </w:tcPr>
          <w:p w14:paraId="2437FBF5"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£575</w:t>
            </w:r>
          </w:p>
        </w:tc>
        <w:tc>
          <w:tcPr>
            <w:tcW w:w="1985" w:type="dxa"/>
            <w:vAlign w:val="center"/>
          </w:tcPr>
          <w:p w14:paraId="12C9AB17"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£80</w:t>
            </w:r>
          </w:p>
        </w:tc>
        <w:sdt>
          <w:sdtPr>
            <w:rPr>
              <w:rFonts w:ascii="Helvetica" w:hAnsi="Helvetica" w:cs="Helvetica"/>
              <w:bCs/>
            </w:rPr>
            <w:id w:val="1238827799"/>
            <w14:checkbox>
              <w14:checked w14:val="0"/>
              <w14:checkedState w14:val="2612" w14:font="MS Gothic"/>
              <w14:uncheckedState w14:val="2610" w14:font="MS Gothic"/>
            </w14:checkbox>
          </w:sdtPr>
          <w:sdtContent>
            <w:tc>
              <w:tcPr>
                <w:tcW w:w="1276" w:type="dxa"/>
              </w:tcPr>
              <w:p w14:paraId="5DB556F6"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Segoe UI Symbol" w:eastAsia="Arial Unicode MS" w:hAnsi="Segoe UI Symbol" w:cs="Segoe UI Symbol"/>
                    <w:bCs/>
                    <w:kern w:val="3"/>
                    <w:lang w:eastAsia="zh-CN" w:bidi="hi-IN"/>
                  </w:rPr>
                  <w:t>☐</w:t>
                </w:r>
              </w:p>
            </w:tc>
          </w:sdtContent>
        </w:sdt>
      </w:tr>
      <w:tr w:rsidR="00294061" w:rsidRPr="00294061" w14:paraId="7CF6A5AC" w14:textId="77777777" w:rsidTr="00727839">
        <w:trPr>
          <w:jc w:val="center"/>
        </w:trPr>
        <w:tc>
          <w:tcPr>
            <w:tcW w:w="601" w:type="dxa"/>
          </w:tcPr>
          <w:p w14:paraId="7F73F2A6"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18</w:t>
            </w:r>
          </w:p>
        </w:tc>
        <w:tc>
          <w:tcPr>
            <w:tcW w:w="4923" w:type="dxa"/>
          </w:tcPr>
          <w:p w14:paraId="1E30CCD5"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Left-handed descant recorder (AAFAB)</w:t>
            </w:r>
          </w:p>
        </w:tc>
        <w:tc>
          <w:tcPr>
            <w:tcW w:w="1275" w:type="dxa"/>
            <w:vAlign w:val="center"/>
          </w:tcPr>
          <w:p w14:paraId="512ECB0A"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£750</w:t>
            </w:r>
          </w:p>
        </w:tc>
        <w:tc>
          <w:tcPr>
            <w:tcW w:w="1985" w:type="dxa"/>
            <w:vAlign w:val="center"/>
          </w:tcPr>
          <w:p w14:paraId="0B30194D"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£100</w:t>
            </w:r>
          </w:p>
        </w:tc>
        <w:sdt>
          <w:sdtPr>
            <w:rPr>
              <w:rFonts w:ascii="Helvetica" w:hAnsi="Helvetica" w:cs="Helvetica"/>
              <w:bCs/>
            </w:rPr>
            <w:id w:val="849153698"/>
            <w14:checkbox>
              <w14:checked w14:val="0"/>
              <w14:checkedState w14:val="2612" w14:font="MS Gothic"/>
              <w14:uncheckedState w14:val="2610" w14:font="MS Gothic"/>
            </w14:checkbox>
          </w:sdtPr>
          <w:sdtContent>
            <w:tc>
              <w:tcPr>
                <w:tcW w:w="1276" w:type="dxa"/>
              </w:tcPr>
              <w:p w14:paraId="4F474A35"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Segoe UI Symbol" w:eastAsia="Arial Unicode MS" w:hAnsi="Segoe UI Symbol" w:cs="Segoe UI Symbol"/>
                    <w:bCs/>
                    <w:kern w:val="3"/>
                    <w:lang w:eastAsia="zh-CN" w:bidi="hi-IN"/>
                  </w:rPr>
                  <w:t>☐</w:t>
                </w:r>
              </w:p>
            </w:tc>
          </w:sdtContent>
        </w:sdt>
      </w:tr>
      <w:tr w:rsidR="00294061" w:rsidRPr="00294061" w14:paraId="47A00EAB" w14:textId="77777777" w:rsidTr="00727839">
        <w:trPr>
          <w:jc w:val="center"/>
        </w:trPr>
        <w:tc>
          <w:tcPr>
            <w:tcW w:w="601" w:type="dxa"/>
          </w:tcPr>
          <w:p w14:paraId="1D3EB032"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19</w:t>
            </w:r>
          </w:p>
        </w:tc>
        <w:tc>
          <w:tcPr>
            <w:tcW w:w="4923" w:type="dxa"/>
          </w:tcPr>
          <w:p w14:paraId="08FA399F"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Right-handed descant recorder (AAFAB)</w:t>
            </w:r>
          </w:p>
        </w:tc>
        <w:tc>
          <w:tcPr>
            <w:tcW w:w="1275" w:type="dxa"/>
            <w:vAlign w:val="center"/>
          </w:tcPr>
          <w:p w14:paraId="028138DF"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£750</w:t>
            </w:r>
          </w:p>
        </w:tc>
        <w:tc>
          <w:tcPr>
            <w:tcW w:w="1985" w:type="dxa"/>
            <w:vAlign w:val="center"/>
          </w:tcPr>
          <w:p w14:paraId="326F67A7"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£100</w:t>
            </w:r>
          </w:p>
        </w:tc>
        <w:sdt>
          <w:sdtPr>
            <w:rPr>
              <w:rFonts w:ascii="Helvetica" w:hAnsi="Helvetica" w:cs="Helvetica"/>
              <w:bCs/>
            </w:rPr>
            <w:id w:val="-934900932"/>
            <w14:checkbox>
              <w14:checked w14:val="0"/>
              <w14:checkedState w14:val="2612" w14:font="MS Gothic"/>
              <w14:uncheckedState w14:val="2610" w14:font="MS Gothic"/>
            </w14:checkbox>
          </w:sdtPr>
          <w:sdtContent>
            <w:tc>
              <w:tcPr>
                <w:tcW w:w="1276" w:type="dxa"/>
              </w:tcPr>
              <w:p w14:paraId="76E844B0"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Segoe UI Symbol" w:eastAsia="Arial Unicode MS" w:hAnsi="Segoe UI Symbol" w:cs="Segoe UI Symbol"/>
                    <w:bCs/>
                    <w:kern w:val="3"/>
                    <w:lang w:eastAsia="zh-CN" w:bidi="hi-IN"/>
                  </w:rPr>
                  <w:t>☐</w:t>
                </w:r>
              </w:p>
            </w:tc>
          </w:sdtContent>
        </w:sdt>
      </w:tr>
      <w:tr w:rsidR="00294061" w:rsidRPr="00294061" w14:paraId="596805CD" w14:textId="77777777" w:rsidTr="00727839">
        <w:trPr>
          <w:jc w:val="center"/>
        </w:trPr>
        <w:tc>
          <w:tcPr>
            <w:tcW w:w="601" w:type="dxa"/>
          </w:tcPr>
          <w:p w14:paraId="625FA457"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20</w:t>
            </w:r>
          </w:p>
        </w:tc>
        <w:tc>
          <w:tcPr>
            <w:tcW w:w="4923" w:type="dxa"/>
          </w:tcPr>
          <w:p w14:paraId="0A307EDE"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LinnStrument 128</w:t>
            </w:r>
          </w:p>
        </w:tc>
        <w:tc>
          <w:tcPr>
            <w:tcW w:w="1275" w:type="dxa"/>
            <w:vAlign w:val="center"/>
          </w:tcPr>
          <w:p w14:paraId="017FB549"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£750</w:t>
            </w:r>
          </w:p>
        </w:tc>
        <w:tc>
          <w:tcPr>
            <w:tcW w:w="1985" w:type="dxa"/>
            <w:vAlign w:val="center"/>
          </w:tcPr>
          <w:p w14:paraId="1B5A728F"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£100</w:t>
            </w:r>
          </w:p>
        </w:tc>
        <w:sdt>
          <w:sdtPr>
            <w:rPr>
              <w:rFonts w:ascii="Helvetica" w:hAnsi="Helvetica" w:cs="Helvetica"/>
              <w:bCs/>
            </w:rPr>
            <w:id w:val="-1698538759"/>
            <w14:checkbox>
              <w14:checked w14:val="0"/>
              <w14:checkedState w14:val="2612" w14:font="MS Gothic"/>
              <w14:uncheckedState w14:val="2610" w14:font="MS Gothic"/>
            </w14:checkbox>
          </w:sdtPr>
          <w:sdtContent>
            <w:tc>
              <w:tcPr>
                <w:tcW w:w="1276" w:type="dxa"/>
              </w:tcPr>
              <w:p w14:paraId="77E9A4E6"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Segoe UI Symbol" w:eastAsia="Arial Unicode MS" w:hAnsi="Segoe UI Symbol" w:cs="Segoe UI Symbol"/>
                    <w:bCs/>
                    <w:kern w:val="3"/>
                    <w:lang w:eastAsia="zh-CN" w:bidi="hi-IN"/>
                  </w:rPr>
                  <w:t>☐</w:t>
                </w:r>
              </w:p>
            </w:tc>
          </w:sdtContent>
        </w:sdt>
      </w:tr>
      <w:tr w:rsidR="00294061" w:rsidRPr="00294061" w14:paraId="0F95435E" w14:textId="77777777" w:rsidTr="00727839">
        <w:trPr>
          <w:jc w:val="center"/>
        </w:trPr>
        <w:tc>
          <w:tcPr>
            <w:tcW w:w="601" w:type="dxa"/>
          </w:tcPr>
          <w:p w14:paraId="06B35D79"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21</w:t>
            </w:r>
          </w:p>
        </w:tc>
        <w:tc>
          <w:tcPr>
            <w:tcW w:w="4923" w:type="dxa"/>
          </w:tcPr>
          <w:p w14:paraId="2A158FD3"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LinnStrument 200</w:t>
            </w:r>
          </w:p>
        </w:tc>
        <w:tc>
          <w:tcPr>
            <w:tcW w:w="1275" w:type="dxa"/>
            <w:vAlign w:val="center"/>
          </w:tcPr>
          <w:p w14:paraId="183B5338"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£1000</w:t>
            </w:r>
          </w:p>
        </w:tc>
        <w:tc>
          <w:tcPr>
            <w:tcW w:w="1985" w:type="dxa"/>
            <w:vAlign w:val="center"/>
          </w:tcPr>
          <w:p w14:paraId="36F43C59"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£125</w:t>
            </w:r>
          </w:p>
        </w:tc>
        <w:sdt>
          <w:sdtPr>
            <w:rPr>
              <w:rFonts w:ascii="Helvetica" w:hAnsi="Helvetica" w:cs="Helvetica"/>
              <w:bCs/>
            </w:rPr>
            <w:id w:val="-693533795"/>
            <w14:checkbox>
              <w14:checked w14:val="0"/>
              <w14:checkedState w14:val="2612" w14:font="MS Gothic"/>
              <w14:uncheckedState w14:val="2610" w14:font="MS Gothic"/>
            </w14:checkbox>
          </w:sdtPr>
          <w:sdtContent>
            <w:tc>
              <w:tcPr>
                <w:tcW w:w="1276" w:type="dxa"/>
              </w:tcPr>
              <w:p w14:paraId="52BBF43A"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Segoe UI Symbol" w:eastAsia="Arial Unicode MS" w:hAnsi="Segoe UI Symbol" w:cs="Segoe UI Symbol"/>
                    <w:bCs/>
                    <w:kern w:val="3"/>
                    <w:lang w:eastAsia="zh-CN" w:bidi="hi-IN"/>
                  </w:rPr>
                  <w:t>☐</w:t>
                </w:r>
              </w:p>
            </w:tc>
          </w:sdtContent>
        </w:sdt>
      </w:tr>
      <w:tr w:rsidR="00294061" w:rsidRPr="00294061" w14:paraId="3A487793" w14:textId="77777777" w:rsidTr="00727839">
        <w:trPr>
          <w:jc w:val="center"/>
        </w:trPr>
        <w:tc>
          <w:tcPr>
            <w:tcW w:w="601" w:type="dxa"/>
          </w:tcPr>
          <w:p w14:paraId="6C462F02"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22</w:t>
            </w:r>
          </w:p>
        </w:tc>
        <w:tc>
          <w:tcPr>
            <w:tcW w:w="4923" w:type="dxa"/>
          </w:tcPr>
          <w:p w14:paraId="5B8652F7"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Chapman Stick (requires stereo input amp)</w:t>
            </w:r>
          </w:p>
        </w:tc>
        <w:tc>
          <w:tcPr>
            <w:tcW w:w="1275" w:type="dxa"/>
            <w:vAlign w:val="center"/>
          </w:tcPr>
          <w:p w14:paraId="4B29B5A8"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£3,500</w:t>
            </w:r>
          </w:p>
        </w:tc>
        <w:tc>
          <w:tcPr>
            <w:tcW w:w="1985" w:type="dxa"/>
            <w:vAlign w:val="center"/>
          </w:tcPr>
          <w:p w14:paraId="1A2AC566"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£250</w:t>
            </w:r>
          </w:p>
        </w:tc>
        <w:sdt>
          <w:sdtPr>
            <w:rPr>
              <w:rFonts w:ascii="Helvetica" w:hAnsi="Helvetica" w:cs="Helvetica"/>
              <w:bCs/>
            </w:rPr>
            <w:id w:val="411055668"/>
            <w14:checkbox>
              <w14:checked w14:val="0"/>
              <w14:checkedState w14:val="2612" w14:font="MS Gothic"/>
              <w14:uncheckedState w14:val="2610" w14:font="MS Gothic"/>
            </w14:checkbox>
          </w:sdtPr>
          <w:sdtContent>
            <w:tc>
              <w:tcPr>
                <w:tcW w:w="1276" w:type="dxa"/>
              </w:tcPr>
              <w:p w14:paraId="75E3ABF3"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Segoe UI Symbol" w:eastAsia="Arial Unicode MS" w:hAnsi="Segoe UI Symbol" w:cs="Segoe UI Symbol"/>
                    <w:bCs/>
                    <w:kern w:val="3"/>
                    <w:lang w:eastAsia="zh-CN" w:bidi="hi-IN"/>
                  </w:rPr>
                  <w:t>☐</w:t>
                </w:r>
              </w:p>
            </w:tc>
          </w:sdtContent>
        </w:sdt>
      </w:tr>
      <w:tr w:rsidR="00727839" w:rsidRPr="00294061" w14:paraId="55240057" w14:textId="77777777" w:rsidTr="00727839">
        <w:trPr>
          <w:jc w:val="center"/>
        </w:trPr>
        <w:tc>
          <w:tcPr>
            <w:tcW w:w="601" w:type="dxa"/>
          </w:tcPr>
          <w:p w14:paraId="09200445"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23</w:t>
            </w:r>
          </w:p>
        </w:tc>
        <w:tc>
          <w:tcPr>
            <w:tcW w:w="4923" w:type="dxa"/>
          </w:tcPr>
          <w:p w14:paraId="2C507195"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Stereo input amp</w:t>
            </w:r>
          </w:p>
        </w:tc>
        <w:tc>
          <w:tcPr>
            <w:tcW w:w="1275" w:type="dxa"/>
            <w:vAlign w:val="center"/>
          </w:tcPr>
          <w:p w14:paraId="2522228B"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£400</w:t>
            </w:r>
          </w:p>
        </w:tc>
        <w:tc>
          <w:tcPr>
            <w:tcW w:w="1985" w:type="dxa"/>
            <w:vAlign w:val="center"/>
          </w:tcPr>
          <w:p w14:paraId="2993F7ED"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£60</w:t>
            </w:r>
          </w:p>
        </w:tc>
        <w:sdt>
          <w:sdtPr>
            <w:rPr>
              <w:rFonts w:ascii="Helvetica" w:hAnsi="Helvetica" w:cs="Helvetica"/>
              <w:bCs/>
            </w:rPr>
            <w:id w:val="-126558674"/>
            <w14:checkbox>
              <w14:checked w14:val="0"/>
              <w14:checkedState w14:val="2612" w14:font="MS Gothic"/>
              <w14:uncheckedState w14:val="2610" w14:font="MS Gothic"/>
            </w14:checkbox>
          </w:sdtPr>
          <w:sdtContent>
            <w:tc>
              <w:tcPr>
                <w:tcW w:w="1276" w:type="dxa"/>
              </w:tcPr>
              <w:p w14:paraId="2C9B193D"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Segoe UI Symbol" w:eastAsia="Arial Unicode MS" w:hAnsi="Segoe UI Symbol" w:cs="Segoe UI Symbol"/>
                    <w:bCs/>
                    <w:kern w:val="3"/>
                    <w:lang w:eastAsia="zh-CN" w:bidi="hi-IN"/>
                  </w:rPr>
                  <w:t>☐</w:t>
                </w:r>
              </w:p>
            </w:tc>
          </w:sdtContent>
        </w:sdt>
      </w:tr>
      <w:tr w:rsidR="00294061" w:rsidRPr="00294061" w14:paraId="7399FCC8" w14:textId="77777777" w:rsidTr="00727839">
        <w:trPr>
          <w:jc w:val="center"/>
        </w:trPr>
        <w:tc>
          <w:tcPr>
            <w:tcW w:w="601" w:type="dxa"/>
          </w:tcPr>
          <w:p w14:paraId="612DF8DF"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24</w:t>
            </w:r>
          </w:p>
        </w:tc>
        <w:tc>
          <w:tcPr>
            <w:tcW w:w="4923" w:type="dxa"/>
          </w:tcPr>
          <w:p w14:paraId="3BB17919"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Left-handed flute</w:t>
            </w:r>
          </w:p>
        </w:tc>
        <w:tc>
          <w:tcPr>
            <w:tcW w:w="1275" w:type="dxa"/>
            <w:vAlign w:val="center"/>
          </w:tcPr>
          <w:p w14:paraId="227F981D"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£6,000</w:t>
            </w:r>
          </w:p>
        </w:tc>
        <w:tc>
          <w:tcPr>
            <w:tcW w:w="1985" w:type="dxa"/>
            <w:vAlign w:val="center"/>
          </w:tcPr>
          <w:p w14:paraId="13FB56D2"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£300</w:t>
            </w:r>
          </w:p>
        </w:tc>
        <w:sdt>
          <w:sdtPr>
            <w:rPr>
              <w:rFonts w:ascii="Helvetica" w:hAnsi="Helvetica" w:cs="Helvetica"/>
              <w:bCs/>
            </w:rPr>
            <w:id w:val="2093048078"/>
            <w14:checkbox>
              <w14:checked w14:val="0"/>
              <w14:checkedState w14:val="2612" w14:font="MS Gothic"/>
              <w14:uncheckedState w14:val="2610" w14:font="MS Gothic"/>
            </w14:checkbox>
          </w:sdtPr>
          <w:sdtContent>
            <w:tc>
              <w:tcPr>
                <w:tcW w:w="1276" w:type="dxa"/>
              </w:tcPr>
              <w:p w14:paraId="2C3E784D"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Segoe UI Symbol" w:eastAsia="Arial Unicode MS" w:hAnsi="Segoe UI Symbol" w:cs="Segoe UI Symbol"/>
                    <w:bCs/>
                    <w:kern w:val="3"/>
                    <w:lang w:eastAsia="zh-CN" w:bidi="hi-IN"/>
                  </w:rPr>
                  <w:t>☐</w:t>
                </w:r>
              </w:p>
            </w:tc>
          </w:sdtContent>
        </w:sdt>
      </w:tr>
      <w:tr w:rsidR="00294061" w:rsidRPr="00294061" w14:paraId="6F808923" w14:textId="77777777" w:rsidTr="00727839">
        <w:trPr>
          <w:jc w:val="center"/>
        </w:trPr>
        <w:tc>
          <w:tcPr>
            <w:tcW w:w="601" w:type="dxa"/>
          </w:tcPr>
          <w:p w14:paraId="75838A8D"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25</w:t>
            </w:r>
          </w:p>
        </w:tc>
        <w:tc>
          <w:tcPr>
            <w:tcW w:w="4923" w:type="dxa"/>
          </w:tcPr>
          <w:p w14:paraId="526733D7"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Right-handed flute</w:t>
            </w:r>
          </w:p>
        </w:tc>
        <w:tc>
          <w:tcPr>
            <w:tcW w:w="1275" w:type="dxa"/>
            <w:vAlign w:val="center"/>
          </w:tcPr>
          <w:p w14:paraId="5C3C993E"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£6,000</w:t>
            </w:r>
          </w:p>
        </w:tc>
        <w:tc>
          <w:tcPr>
            <w:tcW w:w="1985" w:type="dxa"/>
            <w:vAlign w:val="center"/>
          </w:tcPr>
          <w:p w14:paraId="1BCFCD12"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£300</w:t>
            </w:r>
          </w:p>
        </w:tc>
        <w:sdt>
          <w:sdtPr>
            <w:rPr>
              <w:rFonts w:ascii="Helvetica" w:hAnsi="Helvetica" w:cs="Helvetica"/>
              <w:bCs/>
            </w:rPr>
            <w:id w:val="-1886942799"/>
            <w14:checkbox>
              <w14:checked w14:val="0"/>
              <w14:checkedState w14:val="2612" w14:font="MS Gothic"/>
              <w14:uncheckedState w14:val="2610" w14:font="MS Gothic"/>
            </w14:checkbox>
          </w:sdtPr>
          <w:sdtContent>
            <w:tc>
              <w:tcPr>
                <w:tcW w:w="1276" w:type="dxa"/>
              </w:tcPr>
              <w:p w14:paraId="0DFAF473"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Segoe UI Symbol" w:eastAsia="Arial Unicode MS" w:hAnsi="Segoe UI Symbol" w:cs="Segoe UI Symbol"/>
                    <w:bCs/>
                    <w:kern w:val="3"/>
                    <w:lang w:eastAsia="zh-CN" w:bidi="hi-IN"/>
                  </w:rPr>
                  <w:t>☐</w:t>
                </w:r>
              </w:p>
            </w:tc>
          </w:sdtContent>
        </w:sdt>
      </w:tr>
      <w:tr w:rsidR="00294061" w:rsidRPr="00294061" w14:paraId="727ABC1C" w14:textId="77777777" w:rsidTr="00727839">
        <w:trPr>
          <w:jc w:val="center"/>
        </w:trPr>
        <w:tc>
          <w:tcPr>
            <w:tcW w:w="601" w:type="dxa"/>
          </w:tcPr>
          <w:p w14:paraId="3119E7BF"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26</w:t>
            </w:r>
          </w:p>
        </w:tc>
        <w:tc>
          <w:tcPr>
            <w:tcW w:w="4923" w:type="dxa"/>
          </w:tcPr>
          <w:p w14:paraId="49DC50BE"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Left-handed clarinet</w:t>
            </w:r>
          </w:p>
        </w:tc>
        <w:tc>
          <w:tcPr>
            <w:tcW w:w="1275" w:type="dxa"/>
            <w:vAlign w:val="center"/>
          </w:tcPr>
          <w:p w14:paraId="2412785E"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£6,000</w:t>
            </w:r>
          </w:p>
        </w:tc>
        <w:tc>
          <w:tcPr>
            <w:tcW w:w="1985" w:type="dxa"/>
            <w:vAlign w:val="center"/>
          </w:tcPr>
          <w:p w14:paraId="73A084D6"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£300</w:t>
            </w:r>
          </w:p>
        </w:tc>
        <w:sdt>
          <w:sdtPr>
            <w:rPr>
              <w:rFonts w:ascii="Helvetica" w:hAnsi="Helvetica" w:cs="Helvetica"/>
              <w:bCs/>
            </w:rPr>
            <w:id w:val="1347287217"/>
            <w14:checkbox>
              <w14:checked w14:val="0"/>
              <w14:checkedState w14:val="2612" w14:font="MS Gothic"/>
              <w14:uncheckedState w14:val="2610" w14:font="MS Gothic"/>
            </w14:checkbox>
          </w:sdtPr>
          <w:sdtContent>
            <w:tc>
              <w:tcPr>
                <w:tcW w:w="1276" w:type="dxa"/>
              </w:tcPr>
              <w:p w14:paraId="70150C03"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Segoe UI Symbol" w:eastAsia="Arial Unicode MS" w:hAnsi="Segoe UI Symbol" w:cs="Segoe UI Symbol"/>
                    <w:bCs/>
                    <w:kern w:val="3"/>
                    <w:lang w:eastAsia="zh-CN" w:bidi="hi-IN"/>
                  </w:rPr>
                  <w:t>☐</w:t>
                </w:r>
              </w:p>
            </w:tc>
          </w:sdtContent>
        </w:sdt>
      </w:tr>
      <w:tr w:rsidR="00294061" w:rsidRPr="00294061" w14:paraId="527C294E" w14:textId="77777777" w:rsidTr="00727839">
        <w:trPr>
          <w:jc w:val="center"/>
        </w:trPr>
        <w:tc>
          <w:tcPr>
            <w:tcW w:w="601" w:type="dxa"/>
          </w:tcPr>
          <w:p w14:paraId="698F6319"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27</w:t>
            </w:r>
          </w:p>
        </w:tc>
        <w:tc>
          <w:tcPr>
            <w:tcW w:w="4923" w:type="dxa"/>
          </w:tcPr>
          <w:p w14:paraId="3CD9A9B2"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Right-handed clarinet</w:t>
            </w:r>
          </w:p>
        </w:tc>
        <w:tc>
          <w:tcPr>
            <w:tcW w:w="1275" w:type="dxa"/>
            <w:vAlign w:val="center"/>
          </w:tcPr>
          <w:p w14:paraId="054FF5EC"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£6,000</w:t>
            </w:r>
          </w:p>
        </w:tc>
        <w:tc>
          <w:tcPr>
            <w:tcW w:w="1985" w:type="dxa"/>
            <w:vAlign w:val="center"/>
          </w:tcPr>
          <w:p w14:paraId="679A138F"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£300</w:t>
            </w:r>
          </w:p>
        </w:tc>
        <w:sdt>
          <w:sdtPr>
            <w:rPr>
              <w:rFonts w:ascii="Helvetica" w:hAnsi="Helvetica" w:cs="Helvetica"/>
              <w:bCs/>
            </w:rPr>
            <w:id w:val="-1734231410"/>
            <w14:checkbox>
              <w14:checked w14:val="0"/>
              <w14:checkedState w14:val="2612" w14:font="MS Gothic"/>
              <w14:uncheckedState w14:val="2610" w14:font="MS Gothic"/>
            </w14:checkbox>
          </w:sdtPr>
          <w:sdtContent>
            <w:tc>
              <w:tcPr>
                <w:tcW w:w="1276" w:type="dxa"/>
              </w:tcPr>
              <w:p w14:paraId="1CED30F7"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Segoe UI Symbol" w:eastAsia="Arial Unicode MS" w:hAnsi="Segoe UI Symbol" w:cs="Segoe UI Symbol"/>
                    <w:bCs/>
                    <w:kern w:val="3"/>
                    <w:lang w:eastAsia="zh-CN" w:bidi="hi-IN"/>
                  </w:rPr>
                  <w:t>☐</w:t>
                </w:r>
              </w:p>
            </w:tc>
          </w:sdtContent>
        </w:sdt>
      </w:tr>
      <w:tr w:rsidR="00294061" w:rsidRPr="00294061" w14:paraId="5F6B5BC0" w14:textId="77777777" w:rsidTr="00727839">
        <w:trPr>
          <w:jc w:val="center"/>
        </w:trPr>
        <w:tc>
          <w:tcPr>
            <w:tcW w:w="601" w:type="dxa"/>
          </w:tcPr>
          <w:p w14:paraId="00496A4F"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28</w:t>
            </w:r>
          </w:p>
        </w:tc>
        <w:tc>
          <w:tcPr>
            <w:tcW w:w="4923" w:type="dxa"/>
          </w:tcPr>
          <w:p w14:paraId="1B800B6E"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bookmarkStart w:id="2" w:name="_Hlk149418031"/>
            <w:r w:rsidRPr="00294061">
              <w:rPr>
                <w:rFonts w:ascii="Helvetica" w:eastAsia="Arial Unicode MS" w:hAnsi="Helvetica" w:cs="Helvetica"/>
                <w:bCs/>
                <w:kern w:val="3"/>
                <w:lang w:eastAsia="zh-CN" w:bidi="hi-IN"/>
              </w:rPr>
              <w:t>Right-handed tenor saxophone</w:t>
            </w:r>
          </w:p>
        </w:tc>
        <w:tc>
          <w:tcPr>
            <w:tcW w:w="1275" w:type="dxa"/>
            <w:vAlign w:val="center"/>
          </w:tcPr>
          <w:p w14:paraId="1A432D51"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£12,000</w:t>
            </w:r>
          </w:p>
        </w:tc>
        <w:tc>
          <w:tcPr>
            <w:tcW w:w="1985" w:type="dxa"/>
            <w:vAlign w:val="center"/>
          </w:tcPr>
          <w:p w14:paraId="1E2E40B0"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£600</w:t>
            </w:r>
          </w:p>
        </w:tc>
        <w:sdt>
          <w:sdtPr>
            <w:rPr>
              <w:rFonts w:ascii="Helvetica" w:hAnsi="Helvetica" w:cs="Helvetica"/>
              <w:bCs/>
            </w:rPr>
            <w:id w:val="-1976130377"/>
            <w14:checkbox>
              <w14:checked w14:val="0"/>
              <w14:checkedState w14:val="2612" w14:font="MS Gothic"/>
              <w14:uncheckedState w14:val="2610" w14:font="MS Gothic"/>
            </w14:checkbox>
          </w:sdtPr>
          <w:sdtContent>
            <w:tc>
              <w:tcPr>
                <w:tcW w:w="1276" w:type="dxa"/>
              </w:tcPr>
              <w:p w14:paraId="6F74659E"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Segoe UI Symbol" w:eastAsia="Arial Unicode MS" w:hAnsi="Segoe UI Symbol" w:cs="Segoe UI Symbol"/>
                    <w:bCs/>
                    <w:kern w:val="3"/>
                    <w:lang w:eastAsia="zh-CN" w:bidi="hi-IN"/>
                  </w:rPr>
                  <w:t>☐</w:t>
                </w:r>
              </w:p>
            </w:tc>
          </w:sdtContent>
        </w:sdt>
      </w:tr>
      <w:tr w:rsidR="00294061" w:rsidRPr="00294061" w14:paraId="1B802253" w14:textId="77777777" w:rsidTr="00727839">
        <w:trPr>
          <w:jc w:val="center"/>
        </w:trPr>
        <w:tc>
          <w:tcPr>
            <w:tcW w:w="601" w:type="dxa"/>
          </w:tcPr>
          <w:p w14:paraId="34ABD09C"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29</w:t>
            </w:r>
          </w:p>
        </w:tc>
        <w:tc>
          <w:tcPr>
            <w:tcW w:w="4923" w:type="dxa"/>
          </w:tcPr>
          <w:p w14:paraId="3E6EADD0"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Right-handed soprano saxophone</w:t>
            </w:r>
          </w:p>
        </w:tc>
        <w:tc>
          <w:tcPr>
            <w:tcW w:w="1275" w:type="dxa"/>
            <w:vAlign w:val="center"/>
          </w:tcPr>
          <w:p w14:paraId="370EE6CB"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£12,000</w:t>
            </w:r>
          </w:p>
        </w:tc>
        <w:tc>
          <w:tcPr>
            <w:tcW w:w="1985" w:type="dxa"/>
            <w:vAlign w:val="center"/>
          </w:tcPr>
          <w:p w14:paraId="51B8D89B"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Helvetica" w:eastAsia="Arial Unicode MS" w:hAnsi="Helvetica" w:cs="Helvetica"/>
                <w:bCs/>
                <w:kern w:val="3"/>
                <w:lang w:eastAsia="zh-CN" w:bidi="hi-IN"/>
              </w:rPr>
              <w:t>£600</w:t>
            </w:r>
          </w:p>
        </w:tc>
        <w:sdt>
          <w:sdtPr>
            <w:rPr>
              <w:rFonts w:ascii="Helvetica" w:hAnsi="Helvetica" w:cs="Helvetica"/>
              <w:bCs/>
            </w:rPr>
            <w:id w:val="1725407535"/>
            <w14:checkbox>
              <w14:checked w14:val="0"/>
              <w14:checkedState w14:val="2612" w14:font="MS Gothic"/>
              <w14:uncheckedState w14:val="2610" w14:font="MS Gothic"/>
            </w14:checkbox>
          </w:sdtPr>
          <w:sdtContent>
            <w:tc>
              <w:tcPr>
                <w:tcW w:w="1276" w:type="dxa"/>
              </w:tcPr>
              <w:p w14:paraId="3B5A8A80" w14:textId="77777777" w:rsidR="00294061" w:rsidRPr="00294061" w:rsidRDefault="00294061" w:rsidP="00294061">
                <w:pPr>
                  <w:widowControl w:val="0"/>
                  <w:suppressAutoHyphens/>
                  <w:autoSpaceDN w:val="0"/>
                  <w:jc w:val="both"/>
                  <w:textAlignment w:val="baseline"/>
                  <w:rPr>
                    <w:rFonts w:ascii="Helvetica" w:eastAsia="Arial Unicode MS" w:hAnsi="Helvetica" w:cs="Helvetica"/>
                    <w:bCs/>
                    <w:kern w:val="3"/>
                    <w:lang w:eastAsia="zh-CN" w:bidi="hi-IN"/>
                  </w:rPr>
                </w:pPr>
                <w:r w:rsidRPr="00294061">
                  <w:rPr>
                    <w:rFonts w:ascii="Segoe UI Symbol" w:eastAsia="Arial Unicode MS" w:hAnsi="Segoe UI Symbol" w:cs="Segoe UI Symbol"/>
                    <w:bCs/>
                    <w:kern w:val="3"/>
                    <w:lang w:eastAsia="zh-CN" w:bidi="hi-IN"/>
                  </w:rPr>
                  <w:t>☐</w:t>
                </w:r>
              </w:p>
            </w:tc>
          </w:sdtContent>
        </w:sdt>
      </w:tr>
      <w:tr w:rsidR="00165EB4" w:rsidRPr="00294061" w14:paraId="4022807A" w14:textId="77777777" w:rsidTr="00727839">
        <w:trPr>
          <w:jc w:val="center"/>
        </w:trPr>
        <w:tc>
          <w:tcPr>
            <w:tcW w:w="601" w:type="dxa"/>
          </w:tcPr>
          <w:p w14:paraId="3CE3998F" w14:textId="6675428A" w:rsidR="00165EB4" w:rsidRPr="00294061" w:rsidRDefault="00165EB4" w:rsidP="00165EB4">
            <w:pPr>
              <w:jc w:val="both"/>
              <w:rPr>
                <w:rFonts w:ascii="Helvetica" w:hAnsi="Helvetica" w:cs="Helvetica"/>
                <w:bCs/>
              </w:rPr>
            </w:pPr>
            <w:r>
              <w:rPr>
                <w:rFonts w:ascii="Helvetica" w:hAnsi="Helvetica" w:cs="Helvetica"/>
                <w:bCs/>
              </w:rPr>
              <w:t>30</w:t>
            </w:r>
          </w:p>
        </w:tc>
        <w:tc>
          <w:tcPr>
            <w:tcW w:w="4923" w:type="dxa"/>
          </w:tcPr>
          <w:p w14:paraId="0286E39C" w14:textId="1F38A3DB" w:rsidR="00165EB4" w:rsidRPr="00294061" w:rsidRDefault="00165EB4" w:rsidP="00165EB4">
            <w:pPr>
              <w:jc w:val="both"/>
              <w:rPr>
                <w:rFonts w:ascii="Helvetica" w:hAnsi="Helvetica" w:cs="Helvetica"/>
                <w:bCs/>
              </w:rPr>
            </w:pPr>
            <w:r>
              <w:rPr>
                <w:rFonts w:ascii="Helvetica" w:hAnsi="Helvetica" w:cs="Helvetica"/>
                <w:bCs/>
              </w:rPr>
              <w:t>Left-handed euphonium</w:t>
            </w:r>
          </w:p>
        </w:tc>
        <w:tc>
          <w:tcPr>
            <w:tcW w:w="1275" w:type="dxa"/>
            <w:vAlign w:val="center"/>
          </w:tcPr>
          <w:p w14:paraId="0BD6974A" w14:textId="0BA541AB" w:rsidR="00165EB4" w:rsidRPr="00294061" w:rsidRDefault="00165EB4" w:rsidP="00165EB4">
            <w:pPr>
              <w:jc w:val="both"/>
              <w:rPr>
                <w:rFonts w:ascii="Helvetica" w:hAnsi="Helvetica" w:cs="Helvetica"/>
                <w:bCs/>
              </w:rPr>
            </w:pPr>
            <w:r>
              <w:rPr>
                <w:rFonts w:ascii="Helvetica" w:hAnsi="Helvetica" w:cs="Helvetica"/>
                <w:bCs/>
              </w:rPr>
              <w:t>£350</w:t>
            </w:r>
          </w:p>
        </w:tc>
        <w:tc>
          <w:tcPr>
            <w:tcW w:w="1985" w:type="dxa"/>
            <w:vAlign w:val="center"/>
          </w:tcPr>
          <w:p w14:paraId="4276AD87" w14:textId="65A9EE9A" w:rsidR="00165EB4" w:rsidRPr="00294061" w:rsidRDefault="00165EB4" w:rsidP="00165EB4">
            <w:pPr>
              <w:jc w:val="both"/>
              <w:rPr>
                <w:rFonts w:ascii="Helvetica" w:hAnsi="Helvetica" w:cs="Helvetica"/>
                <w:bCs/>
              </w:rPr>
            </w:pPr>
            <w:r>
              <w:rPr>
                <w:rFonts w:ascii="Helvetica" w:hAnsi="Helvetica" w:cs="Helvetica"/>
                <w:bCs/>
              </w:rPr>
              <w:t>£50</w:t>
            </w:r>
          </w:p>
        </w:tc>
        <w:sdt>
          <w:sdtPr>
            <w:rPr>
              <w:rFonts w:ascii="Helvetica" w:hAnsi="Helvetica" w:cs="Helvetica"/>
              <w:bCs/>
            </w:rPr>
            <w:id w:val="1450976519"/>
            <w14:checkbox>
              <w14:checked w14:val="0"/>
              <w14:checkedState w14:val="2612" w14:font="MS Gothic"/>
              <w14:uncheckedState w14:val="2610" w14:font="MS Gothic"/>
            </w14:checkbox>
          </w:sdtPr>
          <w:sdtContent>
            <w:tc>
              <w:tcPr>
                <w:tcW w:w="1276" w:type="dxa"/>
              </w:tcPr>
              <w:p w14:paraId="5DEBF4FD" w14:textId="36909857" w:rsidR="00165EB4" w:rsidRPr="00294061" w:rsidRDefault="00165EB4" w:rsidP="00165EB4">
                <w:pPr>
                  <w:jc w:val="both"/>
                  <w:rPr>
                    <w:rFonts w:ascii="Helvetica" w:hAnsi="Helvetica" w:cs="Helvetica"/>
                    <w:bCs/>
                  </w:rPr>
                </w:pPr>
                <w:r w:rsidRPr="00294061">
                  <w:rPr>
                    <w:rFonts w:ascii="Segoe UI Symbol" w:eastAsia="Arial Unicode MS" w:hAnsi="Segoe UI Symbol" w:cs="Segoe UI Symbol"/>
                    <w:bCs/>
                    <w:kern w:val="3"/>
                    <w:lang w:eastAsia="zh-CN" w:bidi="hi-IN"/>
                  </w:rPr>
                  <w:t>☐</w:t>
                </w:r>
              </w:p>
            </w:tc>
          </w:sdtContent>
        </w:sdt>
      </w:tr>
      <w:tr w:rsidR="00CD5ED4" w:rsidRPr="00294061" w14:paraId="3B0A4E30" w14:textId="77777777" w:rsidTr="00727839">
        <w:trPr>
          <w:jc w:val="center"/>
        </w:trPr>
        <w:tc>
          <w:tcPr>
            <w:tcW w:w="601" w:type="dxa"/>
          </w:tcPr>
          <w:p w14:paraId="712CB06F" w14:textId="144CCB5B" w:rsidR="00CD5ED4" w:rsidRDefault="00CD5ED4" w:rsidP="00165EB4">
            <w:pPr>
              <w:jc w:val="both"/>
              <w:rPr>
                <w:rFonts w:ascii="Helvetica" w:hAnsi="Helvetica" w:cs="Helvetica"/>
                <w:bCs/>
              </w:rPr>
            </w:pPr>
            <w:r>
              <w:rPr>
                <w:rFonts w:ascii="Helvetica" w:hAnsi="Helvetica" w:cs="Helvetica"/>
                <w:bCs/>
              </w:rPr>
              <w:t>31</w:t>
            </w:r>
          </w:p>
        </w:tc>
        <w:tc>
          <w:tcPr>
            <w:tcW w:w="4923" w:type="dxa"/>
          </w:tcPr>
          <w:p w14:paraId="5A798736" w14:textId="361D7E92" w:rsidR="00CD5ED4" w:rsidRDefault="00CD5ED4" w:rsidP="00165EB4">
            <w:pPr>
              <w:jc w:val="both"/>
              <w:rPr>
                <w:rFonts w:ascii="Helvetica" w:hAnsi="Helvetica" w:cs="Helvetica"/>
                <w:bCs/>
              </w:rPr>
            </w:pPr>
            <w:r>
              <w:rPr>
                <w:rFonts w:ascii="Helvetica" w:hAnsi="Helvetica" w:cs="Helvetica"/>
                <w:bCs/>
              </w:rPr>
              <w:t>Right-handed tenor recorder</w:t>
            </w:r>
          </w:p>
        </w:tc>
        <w:tc>
          <w:tcPr>
            <w:tcW w:w="1275" w:type="dxa"/>
            <w:vAlign w:val="center"/>
          </w:tcPr>
          <w:p w14:paraId="03450A3F" w14:textId="384B3622" w:rsidR="00CD5ED4" w:rsidRDefault="00CD5ED4" w:rsidP="00165EB4">
            <w:pPr>
              <w:jc w:val="both"/>
              <w:rPr>
                <w:rFonts w:ascii="Helvetica" w:hAnsi="Helvetica" w:cs="Helvetica"/>
                <w:bCs/>
              </w:rPr>
            </w:pPr>
            <w:r>
              <w:rPr>
                <w:rFonts w:ascii="Helvetica" w:hAnsi="Helvetica" w:cs="Helvetica"/>
                <w:bCs/>
              </w:rPr>
              <w:t>£900</w:t>
            </w:r>
          </w:p>
        </w:tc>
        <w:tc>
          <w:tcPr>
            <w:tcW w:w="1985" w:type="dxa"/>
            <w:vAlign w:val="center"/>
          </w:tcPr>
          <w:p w14:paraId="0AA6CE62" w14:textId="069760B5" w:rsidR="00CD5ED4" w:rsidRDefault="00CD5ED4" w:rsidP="00165EB4">
            <w:pPr>
              <w:jc w:val="both"/>
              <w:rPr>
                <w:rFonts w:ascii="Helvetica" w:hAnsi="Helvetica" w:cs="Helvetica"/>
                <w:bCs/>
              </w:rPr>
            </w:pPr>
            <w:r>
              <w:rPr>
                <w:rFonts w:ascii="Helvetica" w:hAnsi="Helvetica" w:cs="Helvetica"/>
                <w:bCs/>
              </w:rPr>
              <w:t>£135</w:t>
            </w:r>
          </w:p>
        </w:tc>
        <w:sdt>
          <w:sdtPr>
            <w:rPr>
              <w:rFonts w:ascii="Helvetica" w:hAnsi="Helvetica" w:cs="Helvetica"/>
              <w:bCs/>
            </w:rPr>
            <w:id w:val="-331989832"/>
            <w14:checkbox>
              <w14:checked w14:val="0"/>
              <w14:checkedState w14:val="2612" w14:font="MS Gothic"/>
              <w14:uncheckedState w14:val="2610" w14:font="MS Gothic"/>
            </w14:checkbox>
          </w:sdtPr>
          <w:sdtContent>
            <w:tc>
              <w:tcPr>
                <w:tcW w:w="1276" w:type="dxa"/>
              </w:tcPr>
              <w:p w14:paraId="3C48419F" w14:textId="50E406EB" w:rsidR="00CD5ED4" w:rsidRPr="00294061" w:rsidRDefault="00CD5ED4" w:rsidP="00165EB4">
                <w:pPr>
                  <w:jc w:val="both"/>
                  <w:rPr>
                    <w:rFonts w:ascii="Helvetica" w:hAnsi="Helvetica" w:cs="Helvetica"/>
                    <w:bCs/>
                  </w:rPr>
                </w:pPr>
                <w:r w:rsidRPr="00294061">
                  <w:rPr>
                    <w:rFonts w:ascii="Segoe UI Symbol" w:eastAsia="Arial Unicode MS" w:hAnsi="Segoe UI Symbol" w:cs="Segoe UI Symbol"/>
                    <w:bCs/>
                    <w:kern w:val="3"/>
                    <w:lang w:eastAsia="zh-CN" w:bidi="hi-IN"/>
                  </w:rPr>
                  <w:t>☐</w:t>
                </w:r>
              </w:p>
            </w:tc>
          </w:sdtContent>
        </w:sdt>
      </w:tr>
      <w:tr w:rsidR="00AA10FB" w:rsidRPr="00294061" w14:paraId="40C37BE3" w14:textId="77777777" w:rsidTr="00727839">
        <w:trPr>
          <w:jc w:val="center"/>
        </w:trPr>
        <w:tc>
          <w:tcPr>
            <w:tcW w:w="601" w:type="dxa"/>
          </w:tcPr>
          <w:p w14:paraId="1EFF4D3A" w14:textId="61CDAA74" w:rsidR="00AA10FB" w:rsidRDefault="00AA10FB" w:rsidP="00165EB4">
            <w:pPr>
              <w:jc w:val="both"/>
              <w:rPr>
                <w:rFonts w:ascii="Helvetica" w:hAnsi="Helvetica" w:cs="Helvetica"/>
                <w:bCs/>
              </w:rPr>
            </w:pPr>
            <w:r>
              <w:rPr>
                <w:rFonts w:ascii="Helvetica" w:hAnsi="Helvetica" w:cs="Helvetica"/>
                <w:bCs/>
              </w:rPr>
              <w:t>32</w:t>
            </w:r>
          </w:p>
        </w:tc>
        <w:tc>
          <w:tcPr>
            <w:tcW w:w="4923" w:type="dxa"/>
          </w:tcPr>
          <w:p w14:paraId="43425D52" w14:textId="4490DD60" w:rsidR="00AA10FB" w:rsidRDefault="00AA10FB" w:rsidP="00165EB4">
            <w:pPr>
              <w:jc w:val="both"/>
              <w:rPr>
                <w:rFonts w:ascii="Helvetica" w:hAnsi="Helvetica" w:cs="Helvetica"/>
                <w:bCs/>
              </w:rPr>
            </w:pPr>
            <w:r>
              <w:rPr>
                <w:rFonts w:ascii="Helvetica" w:hAnsi="Helvetica" w:cs="Helvetica"/>
                <w:bCs/>
              </w:rPr>
              <w:t>Right-handed 3D printed clarinet</w:t>
            </w:r>
          </w:p>
        </w:tc>
        <w:tc>
          <w:tcPr>
            <w:tcW w:w="1275" w:type="dxa"/>
            <w:vAlign w:val="center"/>
          </w:tcPr>
          <w:p w14:paraId="6402F5EB" w14:textId="16314BAA" w:rsidR="00AA10FB" w:rsidRDefault="00AA10FB" w:rsidP="00165EB4">
            <w:pPr>
              <w:jc w:val="both"/>
              <w:rPr>
                <w:rFonts w:ascii="Helvetica" w:hAnsi="Helvetica" w:cs="Helvetica"/>
                <w:bCs/>
              </w:rPr>
            </w:pPr>
            <w:r>
              <w:rPr>
                <w:rFonts w:ascii="Helvetica" w:hAnsi="Helvetica" w:cs="Helvetica"/>
                <w:bCs/>
              </w:rPr>
              <w:t>£3,000</w:t>
            </w:r>
          </w:p>
        </w:tc>
        <w:tc>
          <w:tcPr>
            <w:tcW w:w="1985" w:type="dxa"/>
            <w:vAlign w:val="center"/>
          </w:tcPr>
          <w:p w14:paraId="60A11E1F" w14:textId="05155E32" w:rsidR="00AA10FB" w:rsidRDefault="00AA10FB" w:rsidP="00165EB4">
            <w:pPr>
              <w:jc w:val="both"/>
              <w:rPr>
                <w:rFonts w:ascii="Helvetica" w:hAnsi="Helvetica" w:cs="Helvetica"/>
                <w:bCs/>
              </w:rPr>
            </w:pPr>
            <w:r>
              <w:rPr>
                <w:rFonts w:ascii="Helvetica" w:hAnsi="Helvetica" w:cs="Helvetica"/>
                <w:bCs/>
              </w:rPr>
              <w:t>£150</w:t>
            </w:r>
          </w:p>
        </w:tc>
        <w:sdt>
          <w:sdtPr>
            <w:rPr>
              <w:rFonts w:ascii="Helvetica" w:hAnsi="Helvetica" w:cs="Helvetica"/>
              <w:bCs/>
            </w:rPr>
            <w:id w:val="-1031955995"/>
            <w14:checkbox>
              <w14:checked w14:val="0"/>
              <w14:checkedState w14:val="2612" w14:font="MS Gothic"/>
              <w14:uncheckedState w14:val="2610" w14:font="MS Gothic"/>
            </w14:checkbox>
          </w:sdtPr>
          <w:sdtContent>
            <w:tc>
              <w:tcPr>
                <w:tcW w:w="1276" w:type="dxa"/>
              </w:tcPr>
              <w:p w14:paraId="200D7EBA" w14:textId="2997E4D5" w:rsidR="00AA10FB" w:rsidRDefault="00AA10FB" w:rsidP="00165EB4">
                <w:pPr>
                  <w:jc w:val="both"/>
                  <w:rPr>
                    <w:rFonts w:ascii="Helvetica" w:hAnsi="Helvetica" w:cs="Helvetica"/>
                    <w:bCs/>
                  </w:rPr>
                </w:pPr>
                <w:r w:rsidRPr="00294061">
                  <w:rPr>
                    <w:rFonts w:ascii="Segoe UI Symbol" w:eastAsia="Arial Unicode MS" w:hAnsi="Segoe UI Symbol" w:cs="Segoe UI Symbol"/>
                    <w:bCs/>
                    <w:kern w:val="3"/>
                    <w:lang w:eastAsia="zh-CN" w:bidi="hi-IN"/>
                  </w:rPr>
                  <w:t>☐</w:t>
                </w:r>
              </w:p>
            </w:tc>
          </w:sdtContent>
        </w:sdt>
      </w:tr>
      <w:bookmarkEnd w:id="1"/>
      <w:bookmarkEnd w:id="2"/>
    </w:tbl>
    <w:p w14:paraId="1DB18B1E" w14:textId="77777777" w:rsidR="00294061" w:rsidRPr="00294061" w:rsidRDefault="00294061" w:rsidP="00294061">
      <w:pPr>
        <w:jc w:val="both"/>
        <w:rPr>
          <w:rFonts w:ascii="Helvetica" w:hAnsi="Helvetica" w:cs="Helvetica"/>
          <w:b/>
          <w:bCs/>
          <w:sz w:val="22"/>
          <w:szCs w:val="22"/>
        </w:rPr>
      </w:pPr>
    </w:p>
    <w:p w14:paraId="3F32C3E2" w14:textId="77777777" w:rsidR="00294061" w:rsidRPr="00294061" w:rsidRDefault="00294061" w:rsidP="00294061">
      <w:pPr>
        <w:jc w:val="both"/>
        <w:rPr>
          <w:rFonts w:ascii="Helvetica" w:hAnsi="Helvetica" w:cs="Helvetica"/>
          <w:b/>
          <w:bCs/>
          <w:sz w:val="22"/>
          <w:szCs w:val="22"/>
        </w:rPr>
      </w:pPr>
      <w:r w:rsidRPr="00294061">
        <w:rPr>
          <w:rFonts w:ascii="Helvetica" w:hAnsi="Helvetica" w:cs="Helvetica"/>
          <w:b/>
          <w:bCs/>
          <w:sz w:val="22"/>
          <w:szCs w:val="22"/>
        </w:rPr>
        <w:t xml:space="preserve">An additional refundable deposit equivalent to one year’s hire fee will be added to the invoice.  Shipping costs vary depending on the size of the equipment and the delivery location.  Please </w:t>
      </w:r>
      <w:hyperlink r:id="rId11" w:history="1">
        <w:r w:rsidRPr="00294061">
          <w:rPr>
            <w:rStyle w:val="Hyperlink"/>
            <w:rFonts w:ascii="Helvetica" w:hAnsi="Helvetica" w:cs="Helvetica"/>
            <w:b/>
            <w:bCs/>
            <w:sz w:val="22"/>
            <w:szCs w:val="22"/>
          </w:rPr>
          <w:t>email</w:t>
        </w:r>
      </w:hyperlink>
      <w:r w:rsidRPr="00294061">
        <w:rPr>
          <w:rFonts w:ascii="Helvetica" w:hAnsi="Helvetica" w:cs="Helvetica"/>
          <w:b/>
          <w:bCs/>
          <w:sz w:val="22"/>
          <w:szCs w:val="22"/>
        </w:rPr>
        <w:t xml:space="preserve"> for details. </w:t>
      </w:r>
    </w:p>
    <w:p w14:paraId="1991819B" w14:textId="77777777" w:rsidR="00294061" w:rsidRPr="00294061" w:rsidRDefault="00294061" w:rsidP="00294061">
      <w:pPr>
        <w:jc w:val="both"/>
        <w:rPr>
          <w:rFonts w:ascii="Helvetica" w:hAnsi="Helvetica" w:cs="Helvetica"/>
          <w:b/>
          <w:bCs/>
          <w:sz w:val="22"/>
          <w:szCs w:val="22"/>
        </w:rPr>
      </w:pPr>
    </w:p>
    <w:p w14:paraId="7E25DC3D" w14:textId="77777777" w:rsidR="00294061" w:rsidRPr="00294061" w:rsidRDefault="00294061" w:rsidP="00294061">
      <w:pPr>
        <w:jc w:val="both"/>
        <w:rPr>
          <w:rFonts w:ascii="Helvetica" w:hAnsi="Helvetica" w:cs="Helvetica"/>
          <w:b/>
          <w:bCs/>
          <w:sz w:val="22"/>
          <w:szCs w:val="22"/>
        </w:rPr>
      </w:pPr>
    </w:p>
    <w:p w14:paraId="5AE5CB2A" w14:textId="77777777" w:rsidR="00AA10FB" w:rsidRDefault="00AA10FB" w:rsidP="00294061">
      <w:pPr>
        <w:jc w:val="both"/>
        <w:rPr>
          <w:rFonts w:ascii="Helvetica" w:hAnsi="Helvetica" w:cs="Helvetica"/>
          <w:b/>
          <w:bCs/>
          <w:sz w:val="22"/>
          <w:szCs w:val="22"/>
        </w:rPr>
      </w:pPr>
    </w:p>
    <w:p w14:paraId="58D29B1D" w14:textId="579DC6F0" w:rsidR="00294061" w:rsidRPr="00294061" w:rsidRDefault="00294061" w:rsidP="00294061">
      <w:pPr>
        <w:jc w:val="both"/>
        <w:rPr>
          <w:rFonts w:ascii="Helvetica" w:hAnsi="Helvetica" w:cs="Helvetica"/>
          <w:b/>
          <w:bCs/>
          <w:sz w:val="22"/>
          <w:szCs w:val="22"/>
        </w:rPr>
      </w:pPr>
      <w:r w:rsidRPr="00294061">
        <w:rPr>
          <w:rFonts w:ascii="Helvetica" w:hAnsi="Helvetica" w:cs="Helvetica"/>
          <w:b/>
          <w:bCs/>
          <w:sz w:val="22"/>
          <w:szCs w:val="22"/>
        </w:rPr>
        <w:t>The OHMI Trust</w:t>
      </w:r>
    </w:p>
    <w:p w14:paraId="2295893E" w14:textId="77777777" w:rsidR="00294061" w:rsidRPr="00294061" w:rsidRDefault="00294061" w:rsidP="00294061">
      <w:pPr>
        <w:jc w:val="both"/>
        <w:rPr>
          <w:rFonts w:ascii="Helvetica" w:hAnsi="Helvetica" w:cs="Helvetica"/>
          <w:b/>
          <w:bCs/>
          <w:sz w:val="22"/>
          <w:szCs w:val="22"/>
        </w:rPr>
      </w:pPr>
      <w:r w:rsidRPr="00294061">
        <w:rPr>
          <w:rFonts w:ascii="Helvetica" w:hAnsi="Helvetica" w:cs="Helvetica"/>
          <w:b/>
          <w:bCs/>
          <w:sz w:val="22"/>
          <w:szCs w:val="22"/>
        </w:rPr>
        <w:t>Standard Terms and Conditions of Hire</w:t>
      </w:r>
    </w:p>
    <w:p w14:paraId="5DBEE3F7" w14:textId="77777777" w:rsidR="00294061" w:rsidRPr="00294061" w:rsidRDefault="00294061" w:rsidP="00294061">
      <w:pPr>
        <w:jc w:val="both"/>
        <w:rPr>
          <w:rFonts w:ascii="Helvetica" w:hAnsi="Helvetica" w:cs="Helvetica"/>
          <w:b/>
          <w:bCs/>
          <w:sz w:val="22"/>
          <w:szCs w:val="22"/>
        </w:rPr>
      </w:pPr>
    </w:p>
    <w:p w14:paraId="7F3C6FC4" w14:textId="77777777" w:rsidR="00294061" w:rsidRPr="00294061" w:rsidRDefault="00294061" w:rsidP="00294061">
      <w:pPr>
        <w:numPr>
          <w:ilvl w:val="0"/>
          <w:numId w:val="35"/>
        </w:numPr>
        <w:jc w:val="both"/>
        <w:rPr>
          <w:rFonts w:ascii="Helvetica" w:hAnsi="Helvetica" w:cs="Helvetica"/>
          <w:b/>
          <w:bCs/>
          <w:sz w:val="22"/>
          <w:szCs w:val="22"/>
        </w:rPr>
      </w:pPr>
      <w:r w:rsidRPr="00294061">
        <w:rPr>
          <w:rFonts w:ascii="Helvetica" w:hAnsi="Helvetica" w:cs="Helvetica"/>
          <w:b/>
          <w:bCs/>
          <w:sz w:val="22"/>
          <w:szCs w:val="22"/>
        </w:rPr>
        <w:t>Ownership of the Instrument/s and equipment</w:t>
      </w:r>
    </w:p>
    <w:p w14:paraId="4C98A7C4" w14:textId="77777777" w:rsidR="00294061" w:rsidRPr="00294061" w:rsidRDefault="00294061" w:rsidP="00294061">
      <w:pPr>
        <w:numPr>
          <w:ilvl w:val="0"/>
          <w:numId w:val="36"/>
        </w:numPr>
        <w:jc w:val="both"/>
        <w:rPr>
          <w:rFonts w:ascii="Helvetica" w:hAnsi="Helvetica" w:cs="Helvetica"/>
          <w:bCs/>
          <w:sz w:val="22"/>
          <w:szCs w:val="22"/>
        </w:rPr>
      </w:pPr>
      <w:r w:rsidRPr="00294061">
        <w:rPr>
          <w:rFonts w:ascii="Helvetica" w:hAnsi="Helvetica" w:cs="Helvetica"/>
          <w:bCs/>
          <w:sz w:val="22"/>
          <w:szCs w:val="22"/>
        </w:rPr>
        <w:t xml:space="preserve">The instrument and any additional parts or accessories provided as detailed in the schedule above will at all times remain the property of The OHMI Trust. The Hirer shall not sell or offer for sale, assign, mortgage, pledge, under let, lend or otherwise deal with or part with the possession of the instrument/s and equipment and shall take all reasonable precautions to safeguard these items including any additional accessories provided. </w:t>
      </w:r>
    </w:p>
    <w:p w14:paraId="1768E3E5" w14:textId="77777777" w:rsidR="00294061" w:rsidRPr="00294061" w:rsidRDefault="00294061" w:rsidP="00294061">
      <w:pPr>
        <w:numPr>
          <w:ilvl w:val="0"/>
          <w:numId w:val="36"/>
        </w:numPr>
        <w:jc w:val="both"/>
        <w:rPr>
          <w:rFonts w:ascii="Helvetica" w:hAnsi="Helvetica" w:cs="Helvetica"/>
          <w:bCs/>
          <w:sz w:val="22"/>
          <w:szCs w:val="22"/>
        </w:rPr>
      </w:pPr>
      <w:r w:rsidRPr="00294061">
        <w:rPr>
          <w:rFonts w:ascii="Helvetica" w:hAnsi="Helvetica" w:cs="Helvetica"/>
          <w:bCs/>
          <w:sz w:val="22"/>
          <w:szCs w:val="22"/>
        </w:rPr>
        <w:t>The instrument and additional parts or accessories are on Hire are intended for use by pupils receiving music tuition provided by The Hirer, whether on the Hirer’s premises or elsewhere. The Hirer may not lend or hire out the instrument/s and equipment to any individual person, group or organisation without the prior approval and written permission of The OHMI Trust.</w:t>
      </w:r>
    </w:p>
    <w:p w14:paraId="2DFB8BEE" w14:textId="77777777" w:rsidR="00294061" w:rsidRPr="00294061" w:rsidRDefault="00294061" w:rsidP="00294061">
      <w:pPr>
        <w:jc w:val="both"/>
        <w:rPr>
          <w:rFonts w:ascii="Helvetica" w:hAnsi="Helvetica" w:cs="Helvetica"/>
          <w:bCs/>
          <w:sz w:val="22"/>
          <w:szCs w:val="22"/>
        </w:rPr>
      </w:pPr>
    </w:p>
    <w:p w14:paraId="2633E4BB" w14:textId="77777777" w:rsidR="00294061" w:rsidRPr="00294061" w:rsidRDefault="00294061" w:rsidP="00294061">
      <w:pPr>
        <w:numPr>
          <w:ilvl w:val="0"/>
          <w:numId w:val="35"/>
        </w:numPr>
        <w:jc w:val="both"/>
        <w:rPr>
          <w:rFonts w:ascii="Helvetica" w:hAnsi="Helvetica" w:cs="Helvetica"/>
          <w:bCs/>
          <w:sz w:val="22"/>
          <w:szCs w:val="22"/>
        </w:rPr>
      </w:pPr>
      <w:r w:rsidRPr="00294061">
        <w:rPr>
          <w:rFonts w:ascii="Helvetica" w:hAnsi="Helvetica" w:cs="Helvetica"/>
          <w:b/>
          <w:bCs/>
          <w:sz w:val="22"/>
          <w:szCs w:val="22"/>
        </w:rPr>
        <w:t xml:space="preserve">Responsibilities for Insurance and repairs </w:t>
      </w:r>
    </w:p>
    <w:p w14:paraId="2FDAA769" w14:textId="77777777" w:rsidR="00294061" w:rsidRPr="00294061" w:rsidRDefault="00294061" w:rsidP="00294061">
      <w:pPr>
        <w:numPr>
          <w:ilvl w:val="1"/>
          <w:numId w:val="35"/>
        </w:numPr>
        <w:jc w:val="both"/>
        <w:rPr>
          <w:rFonts w:ascii="Helvetica" w:hAnsi="Helvetica" w:cs="Helvetica"/>
          <w:bCs/>
          <w:sz w:val="22"/>
          <w:szCs w:val="22"/>
        </w:rPr>
      </w:pPr>
      <w:r w:rsidRPr="00294061">
        <w:rPr>
          <w:rFonts w:ascii="Helvetica" w:hAnsi="Helvetica" w:cs="Helvetica"/>
          <w:bCs/>
          <w:sz w:val="22"/>
          <w:szCs w:val="22"/>
        </w:rPr>
        <w:t xml:space="preserve">The Hirer will be responsible for checking that the condition of the instrument/s and accessories provided are in good order and as described in the schedule above. Any issues must be reported to The OHMI Trust within 24 hours of receipt. </w:t>
      </w:r>
    </w:p>
    <w:p w14:paraId="725539F0" w14:textId="77777777" w:rsidR="00294061" w:rsidRPr="00294061" w:rsidRDefault="00294061" w:rsidP="00294061">
      <w:pPr>
        <w:numPr>
          <w:ilvl w:val="1"/>
          <w:numId w:val="35"/>
        </w:numPr>
        <w:jc w:val="both"/>
        <w:rPr>
          <w:rFonts w:ascii="Helvetica" w:hAnsi="Helvetica" w:cs="Helvetica"/>
          <w:bCs/>
          <w:sz w:val="22"/>
          <w:szCs w:val="22"/>
        </w:rPr>
      </w:pPr>
      <w:r w:rsidRPr="00294061">
        <w:rPr>
          <w:rFonts w:ascii="Helvetica" w:hAnsi="Helvetica" w:cs="Helvetica"/>
          <w:bCs/>
          <w:sz w:val="22"/>
          <w:szCs w:val="22"/>
        </w:rPr>
        <w:t>The Hirer is responsible for ensuring the safe keeping and good care of the instrument and any additional parts and accessories hired during the Rental Period.</w:t>
      </w:r>
    </w:p>
    <w:p w14:paraId="4A9CA160" w14:textId="77777777" w:rsidR="00294061" w:rsidRPr="00294061" w:rsidRDefault="00294061" w:rsidP="00294061">
      <w:pPr>
        <w:numPr>
          <w:ilvl w:val="1"/>
          <w:numId w:val="35"/>
        </w:numPr>
        <w:jc w:val="both"/>
        <w:rPr>
          <w:rFonts w:ascii="Helvetica" w:hAnsi="Helvetica" w:cs="Helvetica"/>
          <w:bCs/>
          <w:sz w:val="22"/>
          <w:szCs w:val="22"/>
        </w:rPr>
      </w:pPr>
      <w:r w:rsidRPr="00294061">
        <w:rPr>
          <w:rFonts w:ascii="Helvetica" w:hAnsi="Helvetica" w:cs="Helvetica"/>
          <w:bCs/>
          <w:sz w:val="22"/>
          <w:szCs w:val="22"/>
        </w:rPr>
        <w:t>The Hirer shall not employ any person to carry out any repairs or work on the instrument without prior permission in writing by The OHMI Trust.</w:t>
      </w:r>
    </w:p>
    <w:p w14:paraId="75E7BD02" w14:textId="77777777" w:rsidR="00294061" w:rsidRPr="00294061" w:rsidRDefault="00294061" w:rsidP="00294061">
      <w:pPr>
        <w:numPr>
          <w:ilvl w:val="1"/>
          <w:numId w:val="35"/>
        </w:numPr>
        <w:jc w:val="both"/>
        <w:rPr>
          <w:rFonts w:ascii="Helvetica" w:hAnsi="Helvetica" w:cs="Helvetica"/>
          <w:bCs/>
          <w:sz w:val="22"/>
          <w:szCs w:val="22"/>
        </w:rPr>
      </w:pPr>
      <w:r w:rsidRPr="00294061">
        <w:rPr>
          <w:rFonts w:ascii="Helvetica" w:hAnsi="Helvetica" w:cs="Helvetica"/>
          <w:bCs/>
          <w:sz w:val="22"/>
          <w:szCs w:val="22"/>
        </w:rPr>
        <w:t xml:space="preserve">In the event that the instrument or accompanying accessories are lost, stolen, or damaged beyond practical repair whilst in the Hirer’s possession then the Hirer must make payment to The OHMI Trust equal to the cost of replacing the Instruments/equipment as set out in the Schedule above. The Hirer will be responsible for notifying The OHMI Trust of any loss, theft or damage within 24 hours of an incident taking place and, where appropriate, notifying the police and obtaining a crime reference number to enable an insurance claim to be made. </w:t>
      </w:r>
    </w:p>
    <w:p w14:paraId="564AED76" w14:textId="77777777" w:rsidR="00294061" w:rsidRPr="00294061" w:rsidRDefault="00294061" w:rsidP="00294061">
      <w:pPr>
        <w:numPr>
          <w:ilvl w:val="1"/>
          <w:numId w:val="35"/>
        </w:numPr>
        <w:jc w:val="both"/>
        <w:rPr>
          <w:rFonts w:ascii="Helvetica" w:hAnsi="Helvetica" w:cs="Helvetica"/>
          <w:bCs/>
          <w:sz w:val="22"/>
          <w:szCs w:val="22"/>
        </w:rPr>
      </w:pPr>
      <w:r w:rsidRPr="00294061">
        <w:rPr>
          <w:rFonts w:ascii="Helvetica" w:hAnsi="Helvetica" w:cs="Helvetica"/>
          <w:bCs/>
          <w:sz w:val="22"/>
          <w:szCs w:val="22"/>
        </w:rPr>
        <w:t>The Hirer will take reasonable care of the Instrument and/or equipment and will be liable for loss of or damage to the Instrument and/or apparatus caused by ill-use or negligence.</w:t>
      </w:r>
    </w:p>
    <w:p w14:paraId="1384ABE6" w14:textId="77777777" w:rsidR="00294061" w:rsidRPr="00294061" w:rsidRDefault="00294061" w:rsidP="00294061">
      <w:pPr>
        <w:jc w:val="both"/>
        <w:rPr>
          <w:rFonts w:ascii="Helvetica" w:hAnsi="Helvetica" w:cs="Helvetica"/>
          <w:bCs/>
          <w:sz w:val="22"/>
          <w:szCs w:val="22"/>
        </w:rPr>
      </w:pPr>
    </w:p>
    <w:p w14:paraId="63C35CD6" w14:textId="77777777" w:rsidR="00294061" w:rsidRPr="00294061" w:rsidRDefault="00294061" w:rsidP="00294061">
      <w:pPr>
        <w:numPr>
          <w:ilvl w:val="0"/>
          <w:numId w:val="35"/>
        </w:numPr>
        <w:jc w:val="both"/>
        <w:rPr>
          <w:rFonts w:ascii="Helvetica" w:hAnsi="Helvetica" w:cs="Helvetica"/>
          <w:b/>
          <w:bCs/>
          <w:sz w:val="22"/>
          <w:szCs w:val="22"/>
        </w:rPr>
      </w:pPr>
      <w:r w:rsidRPr="00294061">
        <w:rPr>
          <w:rFonts w:ascii="Helvetica" w:hAnsi="Helvetica" w:cs="Helvetica"/>
          <w:b/>
          <w:bCs/>
          <w:sz w:val="22"/>
          <w:szCs w:val="22"/>
        </w:rPr>
        <w:t>Payment</w:t>
      </w:r>
    </w:p>
    <w:p w14:paraId="58CD661E" w14:textId="77777777" w:rsidR="00294061" w:rsidRPr="00294061" w:rsidRDefault="00294061" w:rsidP="00294061">
      <w:pPr>
        <w:numPr>
          <w:ilvl w:val="1"/>
          <w:numId w:val="35"/>
        </w:numPr>
        <w:jc w:val="both"/>
        <w:rPr>
          <w:rFonts w:ascii="Helvetica" w:hAnsi="Helvetica" w:cs="Helvetica"/>
          <w:bCs/>
          <w:sz w:val="22"/>
          <w:szCs w:val="22"/>
        </w:rPr>
      </w:pPr>
      <w:r w:rsidRPr="00294061">
        <w:rPr>
          <w:rFonts w:ascii="Helvetica" w:hAnsi="Helvetica" w:cs="Helvetica"/>
          <w:bCs/>
          <w:sz w:val="22"/>
          <w:szCs w:val="22"/>
        </w:rPr>
        <w:t xml:space="preserve">Prior to the expiry of the Rental Period, the Hirer must notify The OHMI Trust if they wish to continue hiring the instrument/equipment for a further period of 12 months (“Rental Period”) on the terms detailed in the schedule above. </w:t>
      </w:r>
    </w:p>
    <w:p w14:paraId="5AD367B6" w14:textId="77777777" w:rsidR="00294061" w:rsidRPr="00294061" w:rsidRDefault="00294061" w:rsidP="00294061">
      <w:pPr>
        <w:numPr>
          <w:ilvl w:val="1"/>
          <w:numId w:val="35"/>
        </w:numPr>
        <w:jc w:val="both"/>
        <w:rPr>
          <w:rFonts w:ascii="Helvetica" w:hAnsi="Helvetica" w:cs="Helvetica"/>
          <w:bCs/>
          <w:sz w:val="22"/>
          <w:szCs w:val="22"/>
        </w:rPr>
      </w:pPr>
      <w:r w:rsidRPr="00294061">
        <w:rPr>
          <w:rFonts w:ascii="Helvetica" w:hAnsi="Helvetica" w:cs="Helvetica"/>
          <w:bCs/>
          <w:sz w:val="22"/>
          <w:szCs w:val="22"/>
        </w:rPr>
        <w:t xml:space="preserve">The instrument/s equipment will remain available to the Hirer on the condition that payment is received at least 2 weeks before the Rental Period begins. </w:t>
      </w:r>
    </w:p>
    <w:p w14:paraId="7B3E90A6" w14:textId="77777777" w:rsidR="00294061" w:rsidRPr="00294061" w:rsidRDefault="00294061" w:rsidP="00294061">
      <w:pPr>
        <w:numPr>
          <w:ilvl w:val="1"/>
          <w:numId w:val="35"/>
        </w:numPr>
        <w:jc w:val="both"/>
        <w:rPr>
          <w:rFonts w:ascii="Helvetica" w:hAnsi="Helvetica" w:cs="Helvetica"/>
          <w:bCs/>
          <w:sz w:val="22"/>
          <w:szCs w:val="22"/>
        </w:rPr>
      </w:pPr>
      <w:r w:rsidRPr="00294061">
        <w:rPr>
          <w:rFonts w:ascii="Helvetica" w:hAnsi="Helvetica" w:cs="Helvetica"/>
          <w:bCs/>
          <w:sz w:val="22"/>
          <w:szCs w:val="22"/>
        </w:rPr>
        <w:t>Refunds are issued by The OHMI Trust only if:</w:t>
      </w:r>
    </w:p>
    <w:p w14:paraId="2A4020D9" w14:textId="77777777" w:rsidR="00294061" w:rsidRPr="00294061" w:rsidRDefault="00294061" w:rsidP="00294061">
      <w:pPr>
        <w:numPr>
          <w:ilvl w:val="2"/>
          <w:numId w:val="35"/>
        </w:numPr>
        <w:jc w:val="both"/>
        <w:rPr>
          <w:rFonts w:ascii="Helvetica" w:hAnsi="Helvetica" w:cs="Helvetica"/>
          <w:bCs/>
          <w:sz w:val="22"/>
          <w:szCs w:val="22"/>
        </w:rPr>
      </w:pPr>
      <w:r w:rsidRPr="00294061">
        <w:rPr>
          <w:rFonts w:ascii="Helvetica" w:hAnsi="Helvetica" w:cs="Helvetica"/>
          <w:bCs/>
          <w:sz w:val="22"/>
          <w:szCs w:val="22"/>
        </w:rPr>
        <w:t>the instrument and parts provided to the Hirer are not in a serviceable condition</w:t>
      </w:r>
    </w:p>
    <w:p w14:paraId="7938F813" w14:textId="77777777" w:rsidR="00294061" w:rsidRPr="00294061" w:rsidRDefault="00294061" w:rsidP="00294061">
      <w:pPr>
        <w:numPr>
          <w:ilvl w:val="2"/>
          <w:numId w:val="35"/>
        </w:numPr>
        <w:jc w:val="both"/>
        <w:rPr>
          <w:rFonts w:ascii="Helvetica" w:hAnsi="Helvetica" w:cs="Helvetica"/>
          <w:bCs/>
          <w:sz w:val="22"/>
          <w:szCs w:val="22"/>
        </w:rPr>
      </w:pPr>
      <w:r w:rsidRPr="00294061">
        <w:rPr>
          <w:rFonts w:ascii="Helvetica" w:hAnsi="Helvetica" w:cs="Helvetica"/>
          <w:bCs/>
          <w:sz w:val="22"/>
          <w:szCs w:val="22"/>
        </w:rPr>
        <w:t>The OHMI Trust has to terminate this agreement for any other reasons not specified in clause 4 of this agreement</w:t>
      </w:r>
    </w:p>
    <w:p w14:paraId="1991E98A" w14:textId="77777777" w:rsidR="00294061" w:rsidRPr="00294061" w:rsidRDefault="00294061" w:rsidP="00294061">
      <w:pPr>
        <w:numPr>
          <w:ilvl w:val="1"/>
          <w:numId w:val="35"/>
        </w:numPr>
        <w:jc w:val="both"/>
        <w:rPr>
          <w:rFonts w:ascii="Helvetica" w:hAnsi="Helvetica" w:cs="Helvetica"/>
          <w:bCs/>
          <w:sz w:val="22"/>
          <w:szCs w:val="22"/>
        </w:rPr>
      </w:pPr>
      <w:r w:rsidRPr="00294061">
        <w:rPr>
          <w:rFonts w:ascii="Helvetica" w:hAnsi="Helvetica" w:cs="Helvetica"/>
          <w:bCs/>
          <w:sz w:val="22"/>
          <w:szCs w:val="22"/>
        </w:rPr>
        <w:t>No refund is payable by The OHMI Trust to the Hirer in the event of termination of the Agreement by the Hirer unless the reasons fall under clause 3c of this agreement.</w:t>
      </w:r>
    </w:p>
    <w:p w14:paraId="0DB917B2" w14:textId="77777777" w:rsidR="00294061" w:rsidRPr="00294061" w:rsidRDefault="00294061" w:rsidP="00294061">
      <w:pPr>
        <w:jc w:val="both"/>
        <w:rPr>
          <w:rFonts w:ascii="Helvetica" w:hAnsi="Helvetica" w:cs="Helvetica"/>
          <w:bCs/>
          <w:sz w:val="22"/>
          <w:szCs w:val="22"/>
        </w:rPr>
      </w:pPr>
    </w:p>
    <w:p w14:paraId="10CEC2DC" w14:textId="77777777" w:rsidR="00294061" w:rsidRPr="00294061" w:rsidRDefault="00294061" w:rsidP="00294061">
      <w:pPr>
        <w:numPr>
          <w:ilvl w:val="0"/>
          <w:numId w:val="35"/>
        </w:numPr>
        <w:jc w:val="both"/>
        <w:rPr>
          <w:rFonts w:ascii="Helvetica" w:hAnsi="Helvetica" w:cs="Helvetica"/>
          <w:b/>
          <w:bCs/>
          <w:sz w:val="22"/>
          <w:szCs w:val="22"/>
        </w:rPr>
      </w:pPr>
      <w:r w:rsidRPr="00294061">
        <w:rPr>
          <w:rFonts w:ascii="Helvetica" w:hAnsi="Helvetica" w:cs="Helvetica"/>
          <w:b/>
          <w:bCs/>
          <w:sz w:val="22"/>
          <w:szCs w:val="22"/>
        </w:rPr>
        <w:t>Termination of agreement</w:t>
      </w:r>
    </w:p>
    <w:p w14:paraId="6716386D" w14:textId="77777777" w:rsidR="00294061" w:rsidRPr="00294061" w:rsidRDefault="00294061" w:rsidP="00294061">
      <w:pPr>
        <w:numPr>
          <w:ilvl w:val="1"/>
          <w:numId w:val="35"/>
        </w:numPr>
        <w:jc w:val="both"/>
        <w:rPr>
          <w:rFonts w:ascii="Helvetica" w:hAnsi="Helvetica" w:cs="Helvetica"/>
          <w:bCs/>
          <w:sz w:val="22"/>
          <w:szCs w:val="22"/>
        </w:rPr>
      </w:pPr>
      <w:r w:rsidRPr="00294061">
        <w:rPr>
          <w:rFonts w:ascii="Helvetica" w:hAnsi="Helvetica" w:cs="Helvetica"/>
          <w:bCs/>
          <w:sz w:val="22"/>
          <w:szCs w:val="22"/>
        </w:rPr>
        <w:t>The Hirer may terminate this Agreement at the end of Rental Period or any subsequent Rental Period by returning the instrument/s and equipment supplied to The OHMI Trust no later than 7 days following the expiry of the Hire period. The instrument/s and equipment will remain the responsibility of the Hirer until The OHMI Trust receives it.</w:t>
      </w:r>
    </w:p>
    <w:p w14:paraId="5A7FAAE0" w14:textId="77777777" w:rsidR="00294061" w:rsidRPr="00294061" w:rsidRDefault="00294061" w:rsidP="00294061">
      <w:pPr>
        <w:numPr>
          <w:ilvl w:val="1"/>
          <w:numId w:val="35"/>
        </w:numPr>
        <w:jc w:val="both"/>
        <w:rPr>
          <w:rFonts w:ascii="Helvetica" w:hAnsi="Helvetica" w:cs="Helvetica"/>
          <w:bCs/>
          <w:sz w:val="22"/>
          <w:szCs w:val="22"/>
        </w:rPr>
      </w:pPr>
      <w:r w:rsidRPr="00294061">
        <w:rPr>
          <w:rFonts w:ascii="Helvetica" w:hAnsi="Helvetica" w:cs="Helvetica"/>
          <w:bCs/>
          <w:sz w:val="22"/>
          <w:szCs w:val="22"/>
        </w:rPr>
        <w:t>The OHMI Trust reserves the right to terminate the agreement when:</w:t>
      </w:r>
    </w:p>
    <w:p w14:paraId="6ECB4830" w14:textId="77777777" w:rsidR="00294061" w:rsidRPr="00294061" w:rsidRDefault="00294061" w:rsidP="00294061">
      <w:pPr>
        <w:numPr>
          <w:ilvl w:val="2"/>
          <w:numId w:val="35"/>
        </w:numPr>
        <w:jc w:val="both"/>
        <w:rPr>
          <w:rFonts w:ascii="Helvetica" w:hAnsi="Helvetica" w:cs="Helvetica"/>
          <w:bCs/>
          <w:sz w:val="22"/>
          <w:szCs w:val="22"/>
        </w:rPr>
      </w:pPr>
      <w:r w:rsidRPr="00294061">
        <w:rPr>
          <w:rFonts w:ascii="Helvetica" w:hAnsi="Helvetica" w:cs="Helvetica"/>
          <w:bCs/>
          <w:sz w:val="22"/>
          <w:szCs w:val="22"/>
        </w:rPr>
        <w:t xml:space="preserve"> The hire charge remains outstanding and unpaid following the conditions set out in clauses 3a and 3b of this agreement.</w:t>
      </w:r>
    </w:p>
    <w:p w14:paraId="079D3A19" w14:textId="77777777" w:rsidR="00294061" w:rsidRPr="00294061" w:rsidRDefault="00294061" w:rsidP="00294061">
      <w:pPr>
        <w:numPr>
          <w:ilvl w:val="2"/>
          <w:numId w:val="35"/>
        </w:numPr>
        <w:jc w:val="both"/>
        <w:rPr>
          <w:rFonts w:ascii="Helvetica" w:hAnsi="Helvetica" w:cs="Helvetica"/>
          <w:bCs/>
          <w:sz w:val="22"/>
          <w:szCs w:val="22"/>
        </w:rPr>
      </w:pPr>
      <w:r w:rsidRPr="00294061">
        <w:rPr>
          <w:rFonts w:ascii="Helvetica" w:hAnsi="Helvetica" w:cs="Helvetica"/>
          <w:bCs/>
          <w:sz w:val="22"/>
          <w:szCs w:val="22"/>
        </w:rPr>
        <w:t>There is a breach of any of the terms of this Agreement by the Hirer</w:t>
      </w:r>
    </w:p>
    <w:p w14:paraId="35CA90D9" w14:textId="77777777" w:rsidR="00294061" w:rsidRPr="00294061" w:rsidRDefault="00294061" w:rsidP="00294061">
      <w:pPr>
        <w:jc w:val="both"/>
        <w:rPr>
          <w:rFonts w:ascii="Helvetica" w:hAnsi="Helvetica" w:cs="Helvetica"/>
          <w:bCs/>
          <w:sz w:val="22"/>
          <w:szCs w:val="22"/>
        </w:rPr>
      </w:pPr>
    </w:p>
    <w:p w14:paraId="37239E6A" w14:textId="77777777" w:rsidR="00294061" w:rsidRPr="00294061" w:rsidRDefault="00294061" w:rsidP="00294061">
      <w:pPr>
        <w:numPr>
          <w:ilvl w:val="0"/>
          <w:numId w:val="35"/>
        </w:numPr>
        <w:jc w:val="both"/>
        <w:rPr>
          <w:rFonts w:ascii="Helvetica" w:hAnsi="Helvetica" w:cs="Helvetica"/>
          <w:b/>
          <w:bCs/>
          <w:sz w:val="22"/>
          <w:szCs w:val="22"/>
        </w:rPr>
      </w:pPr>
      <w:r w:rsidRPr="00294061">
        <w:rPr>
          <w:rFonts w:ascii="Helvetica" w:hAnsi="Helvetica" w:cs="Helvetica"/>
          <w:b/>
          <w:bCs/>
          <w:sz w:val="22"/>
          <w:szCs w:val="22"/>
        </w:rPr>
        <w:t>Renewal of Hire Agreement</w:t>
      </w:r>
    </w:p>
    <w:p w14:paraId="6C810A38" w14:textId="77777777" w:rsidR="00294061" w:rsidRPr="00294061" w:rsidRDefault="00294061" w:rsidP="00294061">
      <w:pPr>
        <w:numPr>
          <w:ilvl w:val="1"/>
          <w:numId w:val="35"/>
        </w:numPr>
        <w:jc w:val="both"/>
        <w:rPr>
          <w:rFonts w:ascii="Helvetica" w:hAnsi="Helvetica" w:cs="Helvetica"/>
          <w:bCs/>
          <w:sz w:val="22"/>
          <w:szCs w:val="22"/>
        </w:rPr>
      </w:pPr>
      <w:r w:rsidRPr="00294061">
        <w:rPr>
          <w:rFonts w:ascii="Helvetica" w:hAnsi="Helvetica" w:cs="Helvetica"/>
          <w:bCs/>
          <w:sz w:val="22"/>
          <w:szCs w:val="22"/>
        </w:rPr>
        <w:t>If the Hirer wishes to extend the Rental Period outlined in this agreement for a further period of 12 months or more, then a request must be made in writing to The OHMI Trust at least 2 weeks before the Rental Period expires. The OHMI Trust reserves the right to decline any request for the extension of the Rental Period. If an extension is agreed then a new agreement must be drawn up and signed by both parties and additional payment paid before the new Rental Period commences. On receiving payment for the new Rental Period and a signed copy of said agreement any former agreement signed will become void.</w:t>
      </w:r>
    </w:p>
    <w:p w14:paraId="2D71EBA6" w14:textId="77777777" w:rsidR="00294061" w:rsidRPr="00294061" w:rsidRDefault="00294061" w:rsidP="00294061">
      <w:pPr>
        <w:jc w:val="both"/>
        <w:rPr>
          <w:rFonts w:ascii="Helvetica" w:hAnsi="Helvetica" w:cs="Helvetica"/>
          <w:bCs/>
          <w:sz w:val="22"/>
          <w:szCs w:val="22"/>
        </w:rPr>
      </w:pPr>
    </w:p>
    <w:p w14:paraId="066A08F7" w14:textId="77777777" w:rsidR="00294061" w:rsidRPr="00294061" w:rsidRDefault="00294061" w:rsidP="00294061">
      <w:pPr>
        <w:numPr>
          <w:ilvl w:val="0"/>
          <w:numId w:val="35"/>
        </w:numPr>
        <w:jc w:val="both"/>
        <w:rPr>
          <w:rFonts w:ascii="Helvetica" w:hAnsi="Helvetica" w:cs="Helvetica"/>
          <w:b/>
          <w:bCs/>
          <w:sz w:val="22"/>
          <w:szCs w:val="22"/>
        </w:rPr>
      </w:pPr>
      <w:r w:rsidRPr="00294061">
        <w:rPr>
          <w:rFonts w:ascii="Helvetica" w:hAnsi="Helvetica" w:cs="Helvetica"/>
          <w:b/>
          <w:bCs/>
          <w:sz w:val="22"/>
          <w:szCs w:val="22"/>
        </w:rPr>
        <w:t>Data</w:t>
      </w:r>
    </w:p>
    <w:p w14:paraId="2CE68E0D" w14:textId="77777777" w:rsidR="00294061" w:rsidRPr="00294061" w:rsidRDefault="00294061" w:rsidP="00294061">
      <w:pPr>
        <w:numPr>
          <w:ilvl w:val="1"/>
          <w:numId w:val="35"/>
        </w:numPr>
        <w:jc w:val="both"/>
        <w:rPr>
          <w:rFonts w:ascii="Helvetica" w:hAnsi="Helvetica" w:cs="Helvetica"/>
          <w:bCs/>
          <w:sz w:val="22"/>
          <w:szCs w:val="22"/>
        </w:rPr>
      </w:pPr>
      <w:r w:rsidRPr="00294061">
        <w:rPr>
          <w:rFonts w:ascii="Helvetica" w:hAnsi="Helvetica" w:cs="Helvetica"/>
          <w:bCs/>
          <w:iCs/>
          <w:sz w:val="22"/>
          <w:szCs w:val="22"/>
        </w:rPr>
        <w:t>Data provided by the hirer to The OHMI Trust as part of this agreement will only be used by The OHMI Trust to contact the Hirer about matters relating to this agreement and the Hire of the instrument/s and equipment. The data will not be passed to any third parties.</w:t>
      </w:r>
    </w:p>
    <w:p w14:paraId="23E4438B" w14:textId="77777777" w:rsidR="00294061" w:rsidRPr="00294061" w:rsidRDefault="00294061" w:rsidP="00294061">
      <w:pPr>
        <w:numPr>
          <w:ilvl w:val="1"/>
          <w:numId w:val="35"/>
        </w:numPr>
        <w:jc w:val="both"/>
        <w:rPr>
          <w:rFonts w:ascii="Helvetica" w:hAnsi="Helvetica" w:cs="Helvetica"/>
          <w:bCs/>
          <w:sz w:val="22"/>
          <w:szCs w:val="22"/>
        </w:rPr>
      </w:pPr>
      <w:r w:rsidRPr="00294061">
        <w:rPr>
          <w:rFonts w:ascii="Helvetica" w:hAnsi="Helvetica" w:cs="Helvetica"/>
          <w:bCs/>
          <w:sz w:val="22"/>
          <w:szCs w:val="22"/>
        </w:rPr>
        <w:t xml:space="preserve">If </w:t>
      </w:r>
      <w:r w:rsidRPr="00294061">
        <w:rPr>
          <w:rFonts w:ascii="Helvetica" w:hAnsi="Helvetica" w:cs="Helvetica"/>
          <w:bCs/>
          <w:iCs/>
          <w:sz w:val="22"/>
          <w:szCs w:val="22"/>
        </w:rPr>
        <w:t xml:space="preserve">the Hirer has previously supplied data to The OHMI Trust for a different purpose that data may be used in line with the reasons and consent given at the previous point of collection.  </w:t>
      </w:r>
    </w:p>
    <w:p w14:paraId="06FFF587" w14:textId="77777777" w:rsidR="00294061" w:rsidRPr="00294061" w:rsidRDefault="00294061" w:rsidP="00294061">
      <w:pPr>
        <w:jc w:val="both"/>
        <w:rPr>
          <w:rFonts w:ascii="Helvetica" w:hAnsi="Helvetica" w:cs="Helvetica"/>
          <w:bCs/>
          <w:sz w:val="22"/>
          <w:szCs w:val="22"/>
        </w:rPr>
      </w:pPr>
      <w:r w:rsidRPr="00294061">
        <w:rPr>
          <w:rFonts w:ascii="Helvetica" w:hAnsi="Helvetica" w:cs="Helvetica"/>
          <w:bCs/>
          <w:sz w:val="22"/>
          <w:szCs w:val="22"/>
        </w:rPr>
        <w:t>In all instances a signed copy of this contract will be provided by The OHMI Trust to the hirer after payment has been received and processed.</w:t>
      </w:r>
    </w:p>
    <w:p w14:paraId="247B0134" w14:textId="77777777" w:rsidR="00294061" w:rsidRPr="00294061" w:rsidRDefault="00294061" w:rsidP="00294061">
      <w:pPr>
        <w:jc w:val="both"/>
        <w:rPr>
          <w:rFonts w:ascii="Helvetica" w:hAnsi="Helvetica" w:cs="Helvetica"/>
          <w:bCs/>
          <w:sz w:val="22"/>
          <w:szCs w:val="22"/>
        </w:rPr>
      </w:pPr>
    </w:p>
    <w:p w14:paraId="1DE9F478" w14:textId="77777777" w:rsidR="00294061" w:rsidRPr="00294061" w:rsidRDefault="00294061" w:rsidP="00294061">
      <w:pPr>
        <w:jc w:val="both"/>
        <w:rPr>
          <w:rFonts w:ascii="Helvetica" w:hAnsi="Helvetica" w:cs="Helvetica"/>
          <w:bCs/>
          <w:sz w:val="22"/>
          <w:szCs w:val="22"/>
        </w:rPr>
      </w:pPr>
      <w:r w:rsidRPr="00294061">
        <w:rPr>
          <w:rFonts w:ascii="Helvetica" w:hAnsi="Helvetica" w:cs="Helvetica"/>
          <w:bCs/>
          <w:sz w:val="22"/>
          <w:szCs w:val="22"/>
        </w:rPr>
        <w:t>Neither termination of this Agreement (for whatever reasons) nor any relaxation or indulgence afforded to the Hirer shall affect the right of The OHMI Trust to recover damages in respect of breach by the Hirer of the terms of this Agreement.</w:t>
      </w:r>
    </w:p>
    <w:p w14:paraId="33546B7F" w14:textId="77777777" w:rsidR="00294061" w:rsidRPr="00294061" w:rsidRDefault="00294061" w:rsidP="00294061">
      <w:pPr>
        <w:jc w:val="both"/>
        <w:rPr>
          <w:rFonts w:ascii="Helvetica" w:hAnsi="Helvetica" w:cs="Helvetica"/>
          <w:bCs/>
          <w:sz w:val="22"/>
          <w:szCs w:val="22"/>
        </w:rPr>
      </w:pPr>
    </w:p>
    <w:p w14:paraId="48ACC10D" w14:textId="77777777" w:rsidR="00294061" w:rsidRPr="00294061" w:rsidRDefault="00294061" w:rsidP="00294061">
      <w:pPr>
        <w:jc w:val="both"/>
        <w:rPr>
          <w:rFonts w:ascii="Helvetica" w:hAnsi="Helvetica" w:cs="Helvetica"/>
          <w:bCs/>
          <w:sz w:val="22"/>
          <w:szCs w:val="22"/>
        </w:rPr>
      </w:pPr>
      <w:r w:rsidRPr="00294061">
        <w:rPr>
          <w:rFonts w:ascii="Helvetica" w:hAnsi="Helvetica" w:cs="Helvetica"/>
          <w:bCs/>
          <w:sz w:val="22"/>
          <w:szCs w:val="22"/>
        </w:rPr>
        <w:t>Signed for and on behalf of the Hirer:</w:t>
      </w:r>
    </w:p>
    <w:p w14:paraId="2676E85D" w14:textId="02243B26" w:rsidR="00294061" w:rsidRPr="00294061" w:rsidRDefault="00294061" w:rsidP="00294061">
      <w:pPr>
        <w:jc w:val="both"/>
        <w:rPr>
          <w:rFonts w:ascii="Helvetica" w:hAnsi="Helvetica" w:cs="Helvetica"/>
          <w:bCs/>
          <w:sz w:val="22"/>
          <w:szCs w:val="22"/>
        </w:rPr>
      </w:pPr>
      <w:r w:rsidRPr="00294061">
        <w:rPr>
          <w:rFonts w:ascii="Helvetica" w:hAnsi="Helvetica" w:cs="Helvetica"/>
          <w:bCs/>
          <w:sz w:val="22"/>
          <w:szCs w:val="22"/>
        </w:rPr>
        <w:t xml:space="preserve">Name  </w:t>
      </w:r>
      <w:sdt>
        <w:sdtPr>
          <w:rPr>
            <w:rFonts w:ascii="Helvetica" w:hAnsi="Helvetica" w:cs="Helvetica"/>
            <w:bCs/>
            <w:sz w:val="22"/>
            <w:szCs w:val="22"/>
          </w:rPr>
          <w:id w:val="1519742765"/>
          <w:placeholder>
            <w:docPart w:val="8EC815B50FD14BA1848461782CA70047"/>
          </w:placeholder>
          <w:showingPlcHdr/>
        </w:sdtPr>
        <w:sdtContent>
          <w:r w:rsidRPr="00433BB7">
            <w:rPr>
              <w:rFonts w:ascii="Helvetica" w:hAnsi="Helvetica" w:cs="Helvetica"/>
              <w:bCs/>
              <w:sz w:val="22"/>
              <w:szCs w:val="22"/>
              <w:highlight w:val="yellow"/>
            </w:rPr>
            <w:t>Click or tap here to enter text.</w:t>
          </w:r>
        </w:sdtContent>
      </w:sdt>
      <w:r w:rsidRPr="00294061">
        <w:rPr>
          <w:rFonts w:ascii="Helvetica" w:hAnsi="Helvetica" w:cs="Helvetica"/>
          <w:bCs/>
          <w:sz w:val="22"/>
          <w:szCs w:val="22"/>
        </w:rPr>
        <w:t xml:space="preserve">  </w:t>
      </w:r>
      <w:r w:rsidR="00433BB7">
        <w:rPr>
          <w:rFonts w:ascii="Helvetica" w:hAnsi="Helvetica" w:cs="Helvetica"/>
          <w:bCs/>
          <w:sz w:val="22"/>
          <w:szCs w:val="22"/>
        </w:rPr>
        <w:tab/>
      </w:r>
      <w:r w:rsidR="00433BB7">
        <w:rPr>
          <w:rFonts w:ascii="Helvetica" w:hAnsi="Helvetica" w:cs="Helvetica"/>
          <w:bCs/>
          <w:sz w:val="22"/>
          <w:szCs w:val="22"/>
        </w:rPr>
        <w:tab/>
      </w:r>
      <w:r w:rsidRPr="00294061">
        <w:rPr>
          <w:rFonts w:ascii="Helvetica" w:hAnsi="Helvetica" w:cs="Helvetica"/>
          <w:bCs/>
          <w:sz w:val="22"/>
          <w:szCs w:val="22"/>
        </w:rPr>
        <w:t xml:space="preserve">Email  </w:t>
      </w:r>
      <w:sdt>
        <w:sdtPr>
          <w:rPr>
            <w:rFonts w:ascii="Helvetica" w:hAnsi="Helvetica" w:cs="Helvetica"/>
            <w:bCs/>
            <w:sz w:val="22"/>
            <w:szCs w:val="22"/>
          </w:rPr>
          <w:id w:val="-184757566"/>
          <w:placeholder>
            <w:docPart w:val="8EC815B50FD14BA1848461782CA70047"/>
          </w:placeholder>
          <w:showingPlcHdr/>
        </w:sdtPr>
        <w:sdtContent>
          <w:r w:rsidRPr="00433BB7">
            <w:rPr>
              <w:rFonts w:ascii="Helvetica" w:hAnsi="Helvetica" w:cs="Helvetica"/>
              <w:bCs/>
              <w:sz w:val="22"/>
              <w:szCs w:val="22"/>
              <w:highlight w:val="yellow"/>
            </w:rPr>
            <w:t>Click or tap here to enter text.</w:t>
          </w:r>
        </w:sdtContent>
      </w:sdt>
    </w:p>
    <w:p w14:paraId="3ABD0D0E" w14:textId="77777777" w:rsidR="00294061" w:rsidRPr="00294061" w:rsidRDefault="00294061" w:rsidP="00294061">
      <w:pPr>
        <w:jc w:val="both"/>
        <w:rPr>
          <w:rFonts w:ascii="Helvetica" w:hAnsi="Helvetica" w:cs="Helvetica"/>
          <w:bCs/>
          <w:sz w:val="22"/>
          <w:szCs w:val="22"/>
        </w:rPr>
      </w:pPr>
      <w:r w:rsidRPr="00294061">
        <w:rPr>
          <w:rFonts w:ascii="Helvetica" w:hAnsi="Helvetica" w:cs="Helvetica"/>
          <w:bCs/>
          <w:sz w:val="22"/>
          <w:szCs w:val="22"/>
        </w:rPr>
        <w:t xml:space="preserve">Position </w:t>
      </w:r>
      <w:sdt>
        <w:sdtPr>
          <w:rPr>
            <w:rFonts w:ascii="Helvetica" w:hAnsi="Helvetica" w:cs="Helvetica"/>
            <w:bCs/>
            <w:sz w:val="22"/>
            <w:szCs w:val="22"/>
          </w:rPr>
          <w:id w:val="1029842099"/>
          <w:placeholder>
            <w:docPart w:val="1C199C45ACF342D183C19A7F99AE0F1F"/>
          </w:placeholder>
          <w:showingPlcHdr/>
          <w:text/>
        </w:sdtPr>
        <w:sdtContent>
          <w:r w:rsidRPr="00433BB7">
            <w:rPr>
              <w:rFonts w:ascii="Helvetica" w:hAnsi="Helvetica" w:cs="Helvetica"/>
              <w:bCs/>
              <w:sz w:val="22"/>
              <w:szCs w:val="22"/>
              <w:highlight w:val="yellow"/>
            </w:rPr>
            <w:t>Click or tap here to enter text.</w:t>
          </w:r>
        </w:sdtContent>
      </w:sdt>
      <w:r w:rsidRPr="00294061">
        <w:rPr>
          <w:rFonts w:ascii="Helvetica" w:hAnsi="Helvetica" w:cs="Helvetica"/>
          <w:bCs/>
          <w:sz w:val="22"/>
          <w:szCs w:val="22"/>
        </w:rPr>
        <w:tab/>
      </w:r>
      <w:r w:rsidRPr="00294061">
        <w:rPr>
          <w:rFonts w:ascii="Helvetica" w:hAnsi="Helvetica" w:cs="Helvetica"/>
          <w:bCs/>
          <w:sz w:val="22"/>
          <w:szCs w:val="22"/>
        </w:rPr>
        <w:tab/>
        <w:t xml:space="preserve">Telephone </w:t>
      </w:r>
      <w:sdt>
        <w:sdtPr>
          <w:rPr>
            <w:rFonts w:ascii="Helvetica" w:hAnsi="Helvetica" w:cs="Helvetica"/>
            <w:bCs/>
            <w:sz w:val="22"/>
            <w:szCs w:val="22"/>
          </w:rPr>
          <w:id w:val="-416862463"/>
          <w:placeholder>
            <w:docPart w:val="1C199C45ACF342D183C19A7F99AE0F1F"/>
          </w:placeholder>
          <w:showingPlcHdr/>
        </w:sdtPr>
        <w:sdtContent>
          <w:r w:rsidRPr="00433BB7">
            <w:rPr>
              <w:rFonts w:ascii="Helvetica" w:hAnsi="Helvetica" w:cs="Helvetica"/>
              <w:bCs/>
              <w:sz w:val="22"/>
              <w:szCs w:val="22"/>
              <w:highlight w:val="yellow"/>
            </w:rPr>
            <w:t>Click or tap here to enter text.</w:t>
          </w:r>
        </w:sdtContent>
      </w:sdt>
    </w:p>
    <w:p w14:paraId="01AAA0B1" w14:textId="77777777" w:rsidR="00294061" w:rsidRPr="00294061" w:rsidRDefault="00294061" w:rsidP="00294061">
      <w:pPr>
        <w:jc w:val="both"/>
        <w:rPr>
          <w:rFonts w:ascii="Helvetica" w:hAnsi="Helvetica" w:cs="Helvetica"/>
          <w:bCs/>
          <w:sz w:val="22"/>
          <w:szCs w:val="22"/>
        </w:rPr>
      </w:pPr>
      <w:r w:rsidRPr="00294061">
        <w:rPr>
          <w:rFonts w:ascii="Helvetica" w:hAnsi="Helvetica" w:cs="Helvetica"/>
          <w:bCs/>
          <w:sz w:val="22"/>
          <w:szCs w:val="22"/>
        </w:rPr>
        <w:t xml:space="preserve">Signature </w:t>
      </w:r>
      <w:sdt>
        <w:sdtPr>
          <w:rPr>
            <w:rFonts w:ascii="Helvetica" w:hAnsi="Helvetica" w:cs="Helvetica"/>
            <w:bCs/>
            <w:sz w:val="22"/>
            <w:szCs w:val="22"/>
          </w:rPr>
          <w:id w:val="1914657718"/>
          <w:showingPlcHdr/>
          <w:picture/>
        </w:sdtPr>
        <w:sdtContent>
          <w:r w:rsidRPr="00294061">
            <w:rPr>
              <w:rFonts w:ascii="Helvetica" w:hAnsi="Helvetica" w:cs="Helvetica"/>
              <w:bCs/>
              <w:noProof/>
              <w:sz w:val="22"/>
              <w:szCs w:val="22"/>
            </w:rPr>
            <w:drawing>
              <wp:inline distT="0" distB="0" distL="0" distR="0" wp14:anchorId="3709D086" wp14:editId="0E917348">
                <wp:extent cx="1905000" cy="361950"/>
                <wp:effectExtent l="0" t="0" r="0" b="0"/>
                <wp:docPr id="2" name="Picture 1"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white, de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sdtContent>
      </w:sdt>
    </w:p>
    <w:p w14:paraId="09E3482C" w14:textId="77777777" w:rsidR="00294061" w:rsidRPr="00294061" w:rsidRDefault="00294061" w:rsidP="00294061">
      <w:pPr>
        <w:jc w:val="both"/>
        <w:rPr>
          <w:rFonts w:ascii="Helvetica" w:hAnsi="Helvetica" w:cs="Helvetica"/>
          <w:bCs/>
          <w:sz w:val="22"/>
          <w:szCs w:val="22"/>
        </w:rPr>
      </w:pPr>
      <w:r w:rsidRPr="00294061">
        <w:rPr>
          <w:rFonts w:ascii="Helvetica" w:hAnsi="Helvetica" w:cs="Helvetica"/>
          <w:bCs/>
          <w:sz w:val="22"/>
          <w:szCs w:val="22"/>
        </w:rPr>
        <w:t xml:space="preserve">Date </w:t>
      </w:r>
      <w:sdt>
        <w:sdtPr>
          <w:rPr>
            <w:rFonts w:ascii="Helvetica" w:hAnsi="Helvetica" w:cs="Helvetica"/>
            <w:bCs/>
            <w:sz w:val="22"/>
            <w:szCs w:val="22"/>
          </w:rPr>
          <w:id w:val="1005330715"/>
          <w:placeholder>
            <w:docPart w:val="6F8224EC9D704DF490286B0B385B1649"/>
          </w:placeholder>
          <w:showingPlcHdr/>
          <w:date w:fullDate="2022-03-29T00:00:00Z">
            <w:dateFormat w:val="dd/MM/yyyy"/>
            <w:lid w:val="en-GB"/>
            <w:storeMappedDataAs w:val="dateTime"/>
            <w:calendar w:val="gregorian"/>
          </w:date>
        </w:sdtPr>
        <w:sdtContent>
          <w:r w:rsidRPr="00433BB7">
            <w:rPr>
              <w:rFonts w:ascii="Helvetica" w:hAnsi="Helvetica" w:cs="Helvetica"/>
              <w:bCs/>
              <w:sz w:val="22"/>
              <w:szCs w:val="22"/>
              <w:highlight w:val="yellow"/>
            </w:rPr>
            <w:t>Click here to enter a date.</w:t>
          </w:r>
        </w:sdtContent>
      </w:sdt>
    </w:p>
    <w:p w14:paraId="6F54775B" w14:textId="77777777" w:rsidR="00294061" w:rsidRPr="00294061" w:rsidRDefault="00294061" w:rsidP="00294061">
      <w:pPr>
        <w:jc w:val="both"/>
        <w:rPr>
          <w:rFonts w:ascii="Helvetica" w:hAnsi="Helvetica" w:cs="Helvetica"/>
          <w:bCs/>
          <w:sz w:val="22"/>
          <w:szCs w:val="22"/>
        </w:rPr>
      </w:pPr>
    </w:p>
    <w:p w14:paraId="1673D7D0" w14:textId="77777777" w:rsidR="00294061" w:rsidRPr="00294061" w:rsidRDefault="00294061" w:rsidP="00294061">
      <w:pPr>
        <w:jc w:val="both"/>
        <w:rPr>
          <w:rFonts w:ascii="Helvetica" w:hAnsi="Helvetica" w:cs="Helvetica"/>
          <w:bCs/>
          <w:sz w:val="22"/>
          <w:szCs w:val="22"/>
        </w:rPr>
      </w:pPr>
      <w:r w:rsidRPr="00294061">
        <w:rPr>
          <w:rFonts w:ascii="Helvetica" w:hAnsi="Helvetica" w:cs="Helvetica"/>
          <w:bCs/>
          <w:sz w:val="22"/>
          <w:szCs w:val="22"/>
        </w:rPr>
        <w:t>Signed for and on behalf of the OHMI Trust:</w:t>
      </w:r>
    </w:p>
    <w:p w14:paraId="752AF132" w14:textId="24879FCF" w:rsidR="00294061" w:rsidRPr="00294061" w:rsidRDefault="00294061" w:rsidP="00294061">
      <w:pPr>
        <w:jc w:val="both"/>
        <w:rPr>
          <w:rFonts w:ascii="Helvetica" w:hAnsi="Helvetica" w:cs="Helvetica"/>
          <w:bCs/>
          <w:sz w:val="22"/>
          <w:szCs w:val="22"/>
        </w:rPr>
      </w:pPr>
      <w:r w:rsidRPr="00294061">
        <w:rPr>
          <w:rFonts w:ascii="Helvetica" w:hAnsi="Helvetica" w:cs="Helvetica"/>
          <w:bCs/>
          <w:sz w:val="22"/>
          <w:szCs w:val="22"/>
        </w:rPr>
        <w:t xml:space="preserve">Name  </w:t>
      </w:r>
      <w:sdt>
        <w:sdtPr>
          <w:rPr>
            <w:rFonts w:ascii="Helvetica" w:hAnsi="Helvetica" w:cs="Helvetica"/>
            <w:bCs/>
            <w:sz w:val="22"/>
            <w:szCs w:val="22"/>
          </w:rPr>
          <w:id w:val="-1213723403"/>
          <w:placeholder>
            <w:docPart w:val="1C199C45ACF342D183C19A7F99AE0F1F"/>
          </w:placeholder>
        </w:sdtPr>
        <w:sdtContent>
          <w:r w:rsidR="005F4288">
            <w:rPr>
              <w:rFonts w:ascii="Helvetica" w:hAnsi="Helvetica" w:cs="Helvetica"/>
              <w:bCs/>
              <w:sz w:val="22"/>
              <w:szCs w:val="22"/>
            </w:rPr>
            <w:t>Rachel Wolffsohn</w:t>
          </w:r>
        </w:sdtContent>
      </w:sdt>
      <w:r w:rsidRPr="00294061">
        <w:rPr>
          <w:rFonts w:ascii="Helvetica" w:hAnsi="Helvetica" w:cs="Helvetica"/>
          <w:bCs/>
          <w:sz w:val="22"/>
          <w:szCs w:val="22"/>
        </w:rPr>
        <w:tab/>
        <w:t xml:space="preserve"> </w:t>
      </w:r>
    </w:p>
    <w:p w14:paraId="0B73F292" w14:textId="26935489" w:rsidR="00294061" w:rsidRPr="00294061" w:rsidRDefault="00294061" w:rsidP="00294061">
      <w:pPr>
        <w:jc w:val="both"/>
        <w:rPr>
          <w:rFonts w:ascii="Helvetica" w:hAnsi="Helvetica" w:cs="Helvetica"/>
          <w:bCs/>
          <w:sz w:val="22"/>
          <w:szCs w:val="22"/>
        </w:rPr>
      </w:pPr>
      <w:r w:rsidRPr="00294061">
        <w:rPr>
          <w:rFonts w:ascii="Helvetica" w:hAnsi="Helvetica" w:cs="Helvetica"/>
          <w:bCs/>
          <w:sz w:val="22"/>
          <w:szCs w:val="22"/>
        </w:rPr>
        <w:t xml:space="preserve">Position </w:t>
      </w:r>
      <w:sdt>
        <w:sdtPr>
          <w:rPr>
            <w:rFonts w:ascii="Helvetica" w:hAnsi="Helvetica" w:cs="Helvetica"/>
            <w:bCs/>
            <w:sz w:val="22"/>
            <w:szCs w:val="22"/>
          </w:rPr>
          <w:id w:val="-106352269"/>
          <w:placeholder>
            <w:docPart w:val="1C199C45ACF342D183C19A7F99AE0F1F"/>
          </w:placeholder>
        </w:sdtPr>
        <w:sdtContent>
          <w:r w:rsidR="005F4288">
            <w:rPr>
              <w:rFonts w:ascii="Helvetica" w:hAnsi="Helvetica" w:cs="Helvetica"/>
              <w:bCs/>
              <w:sz w:val="22"/>
              <w:szCs w:val="22"/>
            </w:rPr>
            <w:t>General Manager</w:t>
          </w:r>
        </w:sdtContent>
      </w:sdt>
      <w:r w:rsidRPr="00294061">
        <w:rPr>
          <w:rFonts w:ascii="Helvetica" w:hAnsi="Helvetica" w:cs="Helvetica"/>
          <w:bCs/>
          <w:sz w:val="22"/>
          <w:szCs w:val="22"/>
        </w:rPr>
        <w:tab/>
      </w:r>
    </w:p>
    <w:p w14:paraId="7A2D71A0" w14:textId="0FCB1816" w:rsidR="00294061" w:rsidRPr="00294061" w:rsidRDefault="00294061" w:rsidP="00294061">
      <w:pPr>
        <w:jc w:val="both"/>
        <w:rPr>
          <w:rFonts w:ascii="Helvetica" w:hAnsi="Helvetica" w:cs="Helvetica"/>
          <w:bCs/>
          <w:sz w:val="22"/>
          <w:szCs w:val="22"/>
        </w:rPr>
      </w:pPr>
      <w:r w:rsidRPr="00294061">
        <w:rPr>
          <w:rFonts w:ascii="Helvetica" w:hAnsi="Helvetica" w:cs="Helvetica"/>
          <w:bCs/>
          <w:sz w:val="22"/>
          <w:szCs w:val="22"/>
        </w:rPr>
        <w:t xml:space="preserve">Signature </w:t>
      </w:r>
      <w:sdt>
        <w:sdtPr>
          <w:rPr>
            <w:rFonts w:ascii="Helvetica" w:hAnsi="Helvetica" w:cs="Helvetica"/>
            <w:bCs/>
            <w:sz w:val="22"/>
            <w:szCs w:val="22"/>
          </w:rPr>
          <w:id w:val="-142124085"/>
          <w:showingPlcHdr/>
          <w:picture/>
        </w:sdtPr>
        <w:sdtContent>
          <w:r w:rsidR="00AB1261">
            <w:rPr>
              <w:rFonts w:ascii="Helvetica" w:hAnsi="Helvetica" w:cs="Helvetica"/>
              <w:bCs/>
              <w:noProof/>
              <w:sz w:val="22"/>
              <w:szCs w:val="22"/>
            </w:rPr>
            <w:drawing>
              <wp:inline distT="0" distB="0" distL="0" distR="0" wp14:anchorId="487409E8" wp14:editId="06308E2D">
                <wp:extent cx="1524000" cy="1524000"/>
                <wp:effectExtent l="0" t="0" r="0" b="0"/>
                <wp:docPr id="18012238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p w14:paraId="3C6CF5DF" w14:textId="1557F906" w:rsidR="00294061" w:rsidRPr="00294061" w:rsidRDefault="00294061" w:rsidP="00294061">
      <w:pPr>
        <w:jc w:val="both"/>
        <w:rPr>
          <w:rFonts w:ascii="Helvetica" w:hAnsi="Helvetica" w:cs="Helvetica"/>
          <w:bCs/>
          <w:sz w:val="22"/>
          <w:szCs w:val="22"/>
        </w:rPr>
      </w:pPr>
      <w:r w:rsidRPr="00294061">
        <w:rPr>
          <w:rFonts w:ascii="Helvetica" w:hAnsi="Helvetica" w:cs="Helvetica"/>
          <w:bCs/>
          <w:sz w:val="22"/>
          <w:szCs w:val="22"/>
        </w:rPr>
        <w:t xml:space="preserve">Date </w:t>
      </w:r>
      <w:sdt>
        <w:sdtPr>
          <w:rPr>
            <w:rFonts w:ascii="Helvetica" w:hAnsi="Helvetica" w:cs="Helvetica"/>
            <w:bCs/>
            <w:sz w:val="22"/>
            <w:szCs w:val="22"/>
          </w:rPr>
          <w:id w:val="-1490242514"/>
          <w:placeholder>
            <w:docPart w:val="DED0E027A53A4DD5BCD50F4DB0F9AD09"/>
          </w:placeholder>
          <w:showingPlcHdr/>
          <w:date w:fullDate="2024-03-05T00:00:00Z">
            <w:dateFormat w:val="dd/MM/yyyy"/>
            <w:lid w:val="en-GB"/>
            <w:storeMappedDataAs w:val="dateTime"/>
            <w:calendar w:val="gregorian"/>
          </w:date>
        </w:sdtPr>
        <w:sdtContent>
          <w:r w:rsidR="00275B33" w:rsidRPr="00701A6C">
            <w:rPr>
              <w:rStyle w:val="PlaceholderText"/>
            </w:rPr>
            <w:t>Click or tap to enter a date.</w:t>
          </w:r>
        </w:sdtContent>
      </w:sdt>
    </w:p>
    <w:p w14:paraId="3B213179" w14:textId="77777777" w:rsidR="00294061" w:rsidRPr="00294061" w:rsidRDefault="00294061" w:rsidP="00294061">
      <w:pPr>
        <w:jc w:val="both"/>
        <w:rPr>
          <w:rFonts w:ascii="Helvetica" w:hAnsi="Helvetica" w:cs="Helvetica"/>
          <w:bCs/>
          <w:sz w:val="22"/>
          <w:szCs w:val="22"/>
        </w:rPr>
      </w:pPr>
    </w:p>
    <w:p w14:paraId="0373B10C" w14:textId="77777777" w:rsidR="00294061" w:rsidRPr="00294061" w:rsidRDefault="00294061" w:rsidP="00294061">
      <w:pPr>
        <w:jc w:val="both"/>
        <w:rPr>
          <w:rFonts w:ascii="Helvetica" w:hAnsi="Helvetica" w:cs="Helvetica"/>
          <w:bCs/>
          <w:sz w:val="22"/>
          <w:szCs w:val="22"/>
        </w:rPr>
      </w:pPr>
      <w:r w:rsidRPr="00294061">
        <w:rPr>
          <w:rFonts w:ascii="Helvetica" w:hAnsi="Helvetica" w:cs="Helvetica"/>
          <w:bCs/>
          <w:sz w:val="22"/>
          <w:szCs w:val="22"/>
        </w:rPr>
        <w:t xml:space="preserve">I would like to keep up to date with the work of the OHMI Trust by receiving their quarterly newsletter and occasional emails.  I know I can unsubscribe at any time (please tick). </w:t>
      </w:r>
      <w:sdt>
        <w:sdtPr>
          <w:rPr>
            <w:rFonts w:ascii="Helvetica" w:hAnsi="Helvetica" w:cs="Helvetica"/>
            <w:bCs/>
            <w:sz w:val="22"/>
            <w:szCs w:val="22"/>
            <w:highlight w:val="yellow"/>
          </w:rPr>
          <w:id w:val="-884490315"/>
          <w14:checkbox>
            <w14:checked w14:val="0"/>
            <w14:checkedState w14:val="2612" w14:font="MS Gothic"/>
            <w14:uncheckedState w14:val="2610" w14:font="MS Gothic"/>
          </w14:checkbox>
        </w:sdtPr>
        <w:sdtContent>
          <w:r w:rsidRPr="00433BB7">
            <w:rPr>
              <w:rFonts w:ascii="Segoe UI Symbol" w:hAnsi="Segoe UI Symbol" w:cs="Segoe UI Symbol"/>
              <w:bCs/>
              <w:sz w:val="22"/>
              <w:szCs w:val="22"/>
              <w:highlight w:val="yellow"/>
            </w:rPr>
            <w:t>☐</w:t>
          </w:r>
        </w:sdtContent>
      </w:sdt>
    </w:p>
    <w:p w14:paraId="085BD4C8" w14:textId="77777777" w:rsidR="00294061" w:rsidRPr="00294061" w:rsidRDefault="00294061" w:rsidP="00294061">
      <w:pPr>
        <w:jc w:val="both"/>
        <w:rPr>
          <w:rFonts w:ascii="Helvetica" w:hAnsi="Helvetica" w:cs="Helvetica"/>
          <w:bCs/>
          <w:sz w:val="22"/>
          <w:szCs w:val="22"/>
        </w:rPr>
      </w:pPr>
    </w:p>
    <w:p w14:paraId="45FEB1B5" w14:textId="77777777" w:rsidR="00294061" w:rsidRPr="00294061" w:rsidRDefault="00294061" w:rsidP="00294061">
      <w:pPr>
        <w:jc w:val="both"/>
        <w:rPr>
          <w:rFonts w:ascii="Helvetica" w:hAnsi="Helvetica" w:cs="Helvetica"/>
          <w:bCs/>
          <w:sz w:val="22"/>
          <w:szCs w:val="22"/>
        </w:rPr>
      </w:pPr>
      <w:r w:rsidRPr="00294061">
        <w:rPr>
          <w:rFonts w:ascii="Helvetica" w:hAnsi="Helvetica" w:cs="Helvetica"/>
          <w:b/>
          <w:bCs/>
          <w:sz w:val="22"/>
          <w:szCs w:val="22"/>
        </w:rPr>
        <w:t xml:space="preserve">PLEASE EMAIL THIS FORM TO </w:t>
      </w:r>
      <w:hyperlink r:id="rId14" w:history="1">
        <w:r w:rsidRPr="00294061">
          <w:rPr>
            <w:rStyle w:val="Hyperlink"/>
            <w:rFonts w:ascii="Helvetica" w:hAnsi="Helvetica" w:cs="Helvetica"/>
            <w:b/>
            <w:bCs/>
            <w:sz w:val="22"/>
            <w:szCs w:val="22"/>
          </w:rPr>
          <w:t>RACHEL@OHMI.ORG.UK</w:t>
        </w:r>
      </w:hyperlink>
      <w:r w:rsidRPr="00294061">
        <w:rPr>
          <w:rFonts w:ascii="Helvetica" w:hAnsi="Helvetica" w:cs="Helvetica"/>
          <w:b/>
          <w:bCs/>
          <w:sz w:val="22"/>
          <w:szCs w:val="22"/>
        </w:rPr>
        <w:t xml:space="preserve"> AND AN INVOICE WILL BE SENT WITH FULL PAYMENT DETAILS ON IT.</w:t>
      </w:r>
    </w:p>
    <w:p w14:paraId="753C0A64" w14:textId="77777777" w:rsidR="00AE3604" w:rsidRPr="00294061" w:rsidRDefault="00AE3604" w:rsidP="00AE3604">
      <w:pPr>
        <w:jc w:val="both"/>
        <w:rPr>
          <w:rFonts w:ascii="Helvetica" w:hAnsi="Helvetica" w:cs="Helvetica"/>
          <w:bCs/>
          <w:sz w:val="22"/>
          <w:szCs w:val="22"/>
        </w:rPr>
      </w:pPr>
    </w:p>
    <w:sectPr w:rsidR="00AE3604" w:rsidRPr="00294061" w:rsidSect="00E82A2D">
      <w:footerReference w:type="default" r:id="rId15"/>
      <w:pgSz w:w="11907" w:h="16839" w:code="9"/>
      <w:pgMar w:top="720" w:right="720" w:bottom="720" w:left="720" w:header="720" w:footer="93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7D32B" w14:textId="77777777" w:rsidR="00E82A2D" w:rsidRDefault="00E82A2D" w:rsidP="00B07767">
      <w:r>
        <w:separator/>
      </w:r>
    </w:p>
  </w:endnote>
  <w:endnote w:type="continuationSeparator" w:id="0">
    <w:p w14:paraId="383B5AE8" w14:textId="77777777" w:rsidR="00E82A2D" w:rsidRDefault="00E82A2D" w:rsidP="00B07767">
      <w:r>
        <w:continuationSeparator/>
      </w:r>
    </w:p>
  </w:endnote>
  <w:endnote w:type="continuationNotice" w:id="1">
    <w:p w14:paraId="2BCEFC12" w14:textId="77777777" w:rsidR="00E82A2D" w:rsidRDefault="00E82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imes-Roman">
    <w:altName w:val="Times New Roman"/>
    <w:charset w:val="00"/>
    <w:family w:val="roman"/>
    <w:pitch w:val="default"/>
  </w:font>
  <w:font w:name="AGaramondPro-Semibold">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2AFF" w:usb1="5000785B" w:usb2="00000000" w:usb3="00000000" w:csb0="000001FF" w:csb1="00000000"/>
  </w:font>
  <w:font w:name="ヒラギノ角ゴ Pro W3">
    <w:charset w:val="4E"/>
    <w:family w:val="auto"/>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GaramondPro-Bold">
    <w:charset w:val="00"/>
    <w:family w:val="auto"/>
    <w:pitch w:val="default"/>
  </w:font>
  <w:font w:name="AGaramondPro-Regular">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A4E5" w14:textId="4158E080" w:rsidR="00890D71" w:rsidRDefault="00890D71" w:rsidP="00346CD8">
    <w:pPr>
      <w:pStyle w:val="BasicParagraph"/>
      <w:spacing w:line="240" w:lineRule="auto"/>
      <w:jc w:val="center"/>
      <w:rPr>
        <w:rFonts w:ascii="Adobe Garamond Pro" w:eastAsia="AGaramondPro-Bold" w:hAnsi="Adobe Garamond Pro" w:cs="AGaramondPro-Bold"/>
        <w:b/>
        <w:bCs/>
        <w:spacing w:val="4"/>
        <w:sz w:val="22"/>
        <w:szCs w:val="22"/>
      </w:rPr>
    </w:pPr>
  </w:p>
  <w:p w14:paraId="382356C3" w14:textId="29B71F2D" w:rsidR="00346CD8" w:rsidRPr="001949DD" w:rsidRDefault="00000000" w:rsidP="00346CD8">
    <w:pPr>
      <w:pStyle w:val="BasicParagraph"/>
      <w:spacing w:line="240" w:lineRule="auto"/>
      <w:jc w:val="center"/>
      <w:rPr>
        <w:rFonts w:ascii="Helvetica" w:eastAsia="AGaramondPro-Bold" w:hAnsi="Helvetica" w:cs="AGaramondPro-Bold"/>
        <w:b/>
        <w:bCs/>
        <w:spacing w:val="4"/>
        <w:sz w:val="18"/>
        <w:szCs w:val="18"/>
      </w:rPr>
    </w:pPr>
    <w:hyperlink r:id="rId1" w:history="1">
      <w:r w:rsidR="001949DD" w:rsidRPr="00D7093B">
        <w:rPr>
          <w:rStyle w:val="Hyperlink"/>
          <w:rFonts w:ascii="Helvetica" w:eastAsia="AGaramondPro-Bold" w:hAnsi="Helvetica" w:cs="AGaramondPro-Bold"/>
          <w:b/>
          <w:bCs/>
          <w:spacing w:val="4"/>
          <w:sz w:val="18"/>
          <w:szCs w:val="18"/>
        </w:rPr>
        <w:t>www.ohmi.org.uk</w:t>
      </w:r>
    </w:hyperlink>
    <w:r w:rsidR="001949DD">
      <w:rPr>
        <w:rFonts w:ascii="Helvetica" w:eastAsia="AGaramondPro-Bold" w:hAnsi="Helvetica" w:cs="AGaramondPro-Bold"/>
        <w:b/>
        <w:bCs/>
        <w:spacing w:val="4"/>
        <w:sz w:val="18"/>
        <w:szCs w:val="18"/>
      </w:rPr>
      <w:t xml:space="preserve"> </w:t>
    </w:r>
  </w:p>
  <w:p w14:paraId="382356C4" w14:textId="1C222E19" w:rsidR="00346CD8" w:rsidRPr="001949DD" w:rsidRDefault="00346CD8" w:rsidP="00346CD8">
    <w:pPr>
      <w:pStyle w:val="address"/>
      <w:spacing w:line="240" w:lineRule="auto"/>
      <w:rPr>
        <w:rFonts w:ascii="Helvetica" w:eastAsia="AGaramondPro-Regular" w:hAnsi="Helvetica" w:cs="AGaramondPro-Regular"/>
        <w:spacing w:val="4"/>
        <w:sz w:val="16"/>
        <w:szCs w:val="16"/>
      </w:rPr>
    </w:pPr>
    <w:r w:rsidRPr="001949DD">
      <w:rPr>
        <w:rFonts w:ascii="Helvetica" w:eastAsia="AGaramondPro-Regular" w:hAnsi="Helvetica" w:cs="AGaramondPro-Regular"/>
        <w:spacing w:val="4"/>
        <w:sz w:val="16"/>
        <w:szCs w:val="16"/>
      </w:rPr>
      <w:t xml:space="preserve">The OHMI Trust, Tyndallwoods Solicitors, 29 Woodbourne Road, </w:t>
    </w:r>
    <w:r w:rsidR="00D85A97" w:rsidRPr="001949DD">
      <w:rPr>
        <w:rFonts w:ascii="Helvetica" w:eastAsia="AGaramondPro-Regular" w:hAnsi="Helvetica" w:cs="AGaramondPro-Regular"/>
        <w:spacing w:val="4"/>
        <w:sz w:val="16"/>
        <w:szCs w:val="16"/>
      </w:rPr>
      <w:t>Harborne</w:t>
    </w:r>
    <w:r w:rsidRPr="001949DD">
      <w:rPr>
        <w:rFonts w:ascii="Helvetica" w:eastAsia="AGaramondPro-Regular" w:hAnsi="Helvetica" w:cs="AGaramondPro-Regular"/>
        <w:spacing w:val="4"/>
        <w:sz w:val="16"/>
        <w:szCs w:val="16"/>
      </w:rPr>
      <w:t>, Birmingham, B17 8BY</w:t>
    </w:r>
  </w:p>
  <w:p w14:paraId="382356C5" w14:textId="339495D5" w:rsidR="00346CD8" w:rsidRPr="001949DD" w:rsidRDefault="008F317B" w:rsidP="00692C03">
    <w:pPr>
      <w:pStyle w:val="BasicParagraph"/>
      <w:spacing w:line="360" w:lineRule="auto"/>
      <w:jc w:val="center"/>
      <w:rPr>
        <w:rFonts w:ascii="Helvetica" w:eastAsia="AGaramondPro-Regular" w:hAnsi="Helvetica" w:cs="AGaramondPro-Regular"/>
        <w:b/>
        <w:bCs/>
        <w:spacing w:val="3"/>
        <w:sz w:val="16"/>
        <w:szCs w:val="16"/>
      </w:rPr>
    </w:pPr>
    <w:r w:rsidRPr="001949DD">
      <w:rPr>
        <w:rFonts w:ascii="Helvetica" w:eastAsia="AGaramondPro-Bold" w:hAnsi="Helvetica" w:cs="AGaramondPro-Bold"/>
        <w:b/>
        <w:bCs/>
        <w:spacing w:val="4"/>
        <w:sz w:val="16"/>
        <w:szCs w:val="16"/>
      </w:rPr>
      <w:t>07</w:t>
    </w:r>
    <w:r w:rsidR="00466E24">
      <w:rPr>
        <w:rFonts w:ascii="Helvetica" w:eastAsia="AGaramondPro-Bold" w:hAnsi="Helvetica" w:cs="AGaramondPro-Bold"/>
        <w:b/>
        <w:bCs/>
        <w:spacing w:val="4"/>
        <w:sz w:val="16"/>
        <w:szCs w:val="16"/>
      </w:rPr>
      <w:t>491 331599</w:t>
    </w:r>
    <w:r w:rsidR="00692C03" w:rsidRPr="001949DD">
      <w:rPr>
        <w:rFonts w:ascii="Helvetica" w:eastAsia="AGaramondPro-Bold" w:hAnsi="Helvetica" w:cs="AGaramondPro-Bold"/>
        <w:b/>
        <w:bCs/>
        <w:spacing w:val="4"/>
        <w:sz w:val="16"/>
        <w:szCs w:val="16"/>
      </w:rPr>
      <w:tab/>
    </w:r>
    <w:r w:rsidRPr="001949DD">
      <w:rPr>
        <w:rFonts w:ascii="Helvetica" w:eastAsia="AGaramondPro-Bold" w:hAnsi="Helvetica" w:cs="AGaramondPro-Bold"/>
        <w:b/>
        <w:bCs/>
        <w:spacing w:val="4"/>
        <w:sz w:val="16"/>
        <w:szCs w:val="16"/>
      </w:rPr>
      <w:t xml:space="preserve">  </w:t>
    </w:r>
    <w:hyperlink r:id="rId2" w:history="1">
      <w:r w:rsidR="00890D71" w:rsidRPr="001949DD">
        <w:rPr>
          <w:rStyle w:val="Hyperlink"/>
          <w:rFonts w:ascii="Helvetica" w:eastAsia="AGaramondPro-Bold" w:hAnsi="Helvetica" w:cs="AGaramondPro-Bold"/>
          <w:b/>
          <w:bCs/>
          <w:spacing w:val="4"/>
          <w:sz w:val="16"/>
          <w:szCs w:val="16"/>
        </w:rPr>
        <w:t>admin@ohmi.org.uk</w:t>
      </w:r>
    </w:hyperlink>
    <w:r w:rsidR="00692C03" w:rsidRPr="001949DD">
      <w:rPr>
        <w:rFonts w:ascii="Helvetica" w:eastAsia="AGaramondPro-Bold" w:hAnsi="Helvetica" w:cs="AGaramondPro-Bold"/>
        <w:b/>
        <w:bCs/>
        <w:spacing w:val="4"/>
        <w:sz w:val="16"/>
        <w:szCs w:val="16"/>
      </w:rPr>
      <w:tab/>
    </w:r>
    <w:r w:rsidR="001949DD" w:rsidRPr="001949DD">
      <w:rPr>
        <w:rFonts w:ascii="Helvetica" w:eastAsia="AGaramondPro-Regular" w:hAnsi="Helvetica" w:cs="AGaramondPro-Regular"/>
        <w:spacing w:val="3"/>
        <w:sz w:val="16"/>
        <w:szCs w:val="16"/>
      </w:rPr>
      <w:t xml:space="preserve"> Registered Charity England and Wales</w:t>
    </w:r>
    <w:r w:rsidR="00692C03" w:rsidRPr="001949DD">
      <w:rPr>
        <w:rFonts w:ascii="Helvetica" w:eastAsia="AGaramondPro-Regular" w:hAnsi="Helvetica" w:cs="AGaramondPro-Regular"/>
        <w:spacing w:val="3"/>
        <w:sz w:val="16"/>
        <w:szCs w:val="16"/>
      </w:rPr>
      <w:t>:</w:t>
    </w:r>
    <w:r w:rsidR="00692C03" w:rsidRPr="001949DD">
      <w:rPr>
        <w:rFonts w:ascii="Helvetica" w:eastAsia="AGaramondPro-Bold" w:hAnsi="Helvetica" w:cs="AGaramondPro-Bold"/>
        <w:b/>
        <w:bCs/>
        <w:spacing w:val="3"/>
        <w:sz w:val="16"/>
        <w:szCs w:val="16"/>
      </w:rPr>
      <w:t xml:space="preserve"> 1143623</w:t>
    </w:r>
    <w:r w:rsidR="001949DD" w:rsidRPr="001949DD">
      <w:rPr>
        <w:rFonts w:ascii="Helvetica" w:eastAsia="AGaramondPro-Bold" w:hAnsi="Helvetica" w:cs="AGaramondPro-Bold"/>
        <w:b/>
        <w:bCs/>
        <w:spacing w:val="3"/>
        <w:sz w:val="16"/>
        <w:szCs w:val="16"/>
      </w:rPr>
      <w:t xml:space="preserve"> </w:t>
    </w:r>
    <w:r w:rsidR="001949DD" w:rsidRPr="001949DD">
      <w:rPr>
        <w:rFonts w:ascii="Helvetica" w:eastAsia="AGaramondPro-Bold" w:hAnsi="Helvetica" w:cs="AGaramondPro-Bold"/>
        <w:spacing w:val="3"/>
        <w:sz w:val="16"/>
        <w:szCs w:val="16"/>
      </w:rPr>
      <w:t xml:space="preserve">Scotland </w:t>
    </w:r>
    <w:r w:rsidR="001949DD" w:rsidRPr="001949DD">
      <w:rPr>
        <w:rFonts w:ascii="Helvetica" w:eastAsia="AGaramondPro-Bold" w:hAnsi="Helvetica" w:cs="AGaramondPro-Bold"/>
        <w:b/>
        <w:bCs/>
        <w:spacing w:val="3"/>
        <w:sz w:val="16"/>
        <w:szCs w:val="16"/>
      </w:rPr>
      <w:t>SC052047</w:t>
    </w:r>
  </w:p>
  <w:p w14:paraId="382356C6" w14:textId="561FBEF7" w:rsidR="002B43AB" w:rsidRPr="00466E24" w:rsidRDefault="00EC5503" w:rsidP="00EC5503">
    <w:pPr>
      <w:pStyle w:val="BasicParagraph"/>
      <w:spacing w:line="240" w:lineRule="auto"/>
      <w:rPr>
        <w:rFonts w:ascii="Helvetica" w:eastAsia="AGaramondPro-Regular" w:hAnsi="Helvetica" w:cs="AGaramondPro-Regular"/>
        <w:spacing w:val="3"/>
        <w:sz w:val="14"/>
        <w:szCs w:val="15"/>
      </w:rPr>
    </w:pPr>
    <w:r w:rsidRPr="00466E24">
      <w:rPr>
        <w:rFonts w:ascii="Helvetica" w:eastAsia="AGaramondPro-Regular" w:hAnsi="Helvetica" w:cs="AGaramondPro-Regular"/>
        <w:noProof/>
        <w:spacing w:val="3"/>
        <w:sz w:val="14"/>
        <w:szCs w:val="15"/>
      </w:rPr>
      <w:drawing>
        <wp:anchor distT="0" distB="0" distL="114300" distR="114300" simplePos="0" relativeHeight="251658240" behindDoc="0" locked="0" layoutInCell="1" allowOverlap="1" wp14:anchorId="4163A776" wp14:editId="42343AB7">
          <wp:simplePos x="0" y="0"/>
          <wp:positionH relativeFrom="margin">
            <wp:align>right</wp:align>
          </wp:positionH>
          <wp:positionV relativeFrom="paragraph">
            <wp:posOffset>6985</wp:posOffset>
          </wp:positionV>
          <wp:extent cx="1120140" cy="539750"/>
          <wp:effectExtent l="0" t="0" r="3810" b="0"/>
          <wp:wrapNone/>
          <wp:docPr id="1016880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88080" name="Picture 101688080"/>
                  <pic:cNvPicPr/>
                </pic:nvPicPr>
                <pic:blipFill>
                  <a:blip r:embed="rId3">
                    <a:extLst>
                      <a:ext uri="{28A0092B-C50C-407E-A947-70E740481C1C}">
                        <a14:useLocalDpi xmlns:a14="http://schemas.microsoft.com/office/drawing/2010/main" val="0"/>
                      </a:ext>
                    </a:extLst>
                  </a:blip>
                  <a:stretch>
                    <a:fillRect/>
                  </a:stretch>
                </pic:blipFill>
                <pic:spPr>
                  <a:xfrm>
                    <a:off x="0" y="0"/>
                    <a:ext cx="1120140" cy="539750"/>
                  </a:xfrm>
                  <a:prstGeom prst="rect">
                    <a:avLst/>
                  </a:prstGeom>
                </pic:spPr>
              </pic:pic>
            </a:graphicData>
          </a:graphic>
          <wp14:sizeRelH relativeFrom="page">
            <wp14:pctWidth>0</wp14:pctWidth>
          </wp14:sizeRelH>
          <wp14:sizeRelV relativeFrom="page">
            <wp14:pctHeight>0</wp14:pctHeight>
          </wp14:sizeRelV>
        </wp:anchor>
      </w:drawing>
    </w:r>
    <w:r w:rsidR="00346CD8" w:rsidRPr="00466E24">
      <w:rPr>
        <w:rFonts w:ascii="Helvetica" w:eastAsia="AGaramondPro-Regular" w:hAnsi="Helvetica" w:cs="AGaramondPro-Regular"/>
        <w:spacing w:val="3"/>
        <w:sz w:val="14"/>
        <w:szCs w:val="15"/>
      </w:rPr>
      <w:t>Patron</w:t>
    </w:r>
    <w:r w:rsidR="008F317B" w:rsidRPr="00466E24">
      <w:rPr>
        <w:rFonts w:ascii="Helvetica" w:eastAsia="AGaramondPro-Regular" w:hAnsi="Helvetica" w:cs="AGaramondPro-Regular"/>
        <w:spacing w:val="3"/>
        <w:sz w:val="14"/>
        <w:szCs w:val="15"/>
      </w:rPr>
      <w:t>s</w:t>
    </w:r>
    <w:r w:rsidR="00346CD8" w:rsidRPr="00466E24">
      <w:rPr>
        <w:rFonts w:ascii="Helvetica" w:eastAsia="AGaramondPro-Regular" w:hAnsi="Helvetica" w:cs="AGaramondPro-Regular"/>
        <w:spacing w:val="3"/>
        <w:sz w:val="14"/>
        <w:szCs w:val="15"/>
      </w:rPr>
      <w:t>: Alison Balsom</w:t>
    </w:r>
    <w:r w:rsidR="000D7829" w:rsidRPr="00466E24">
      <w:rPr>
        <w:rFonts w:ascii="Helvetica" w:eastAsia="AGaramondPro-Regular" w:hAnsi="Helvetica" w:cs="AGaramondPro-Regular"/>
        <w:spacing w:val="3"/>
        <w:sz w:val="14"/>
        <w:szCs w:val="15"/>
      </w:rPr>
      <w:t xml:space="preserve"> OBE</w:t>
    </w:r>
    <w:r w:rsidR="00B74527" w:rsidRPr="00466E24">
      <w:rPr>
        <w:rFonts w:ascii="Helvetica" w:eastAsia="AGaramondPro-Regular" w:hAnsi="Helvetica" w:cs="AGaramondPro-Regular"/>
        <w:spacing w:val="3"/>
        <w:sz w:val="14"/>
        <w:szCs w:val="15"/>
      </w:rPr>
      <w:t>,</w:t>
    </w:r>
    <w:r w:rsidR="008F317B" w:rsidRPr="00466E24">
      <w:rPr>
        <w:rFonts w:ascii="Helvetica" w:eastAsia="AGaramondPro-Regular" w:hAnsi="Helvetica" w:cs="AGaramondPro-Regular"/>
        <w:spacing w:val="3"/>
        <w:sz w:val="14"/>
        <w:szCs w:val="15"/>
      </w:rPr>
      <w:t xml:space="preserve"> John Harle</w:t>
    </w:r>
    <w:r w:rsidR="00B74527" w:rsidRPr="00466E24">
      <w:rPr>
        <w:rFonts w:ascii="Helvetica" w:eastAsia="AGaramondPro-Regular" w:hAnsi="Helvetica" w:cs="AGaramondPro-Regular"/>
        <w:spacing w:val="3"/>
        <w:sz w:val="14"/>
        <w:szCs w:val="15"/>
      </w:rPr>
      <w:t xml:space="preserve"> and </w:t>
    </w:r>
    <w:r w:rsidR="002B43AB" w:rsidRPr="00466E24">
      <w:rPr>
        <w:rFonts w:ascii="Helvetica" w:eastAsia="AGaramondPro-Regular" w:hAnsi="Helvetica" w:cs="AGaramondPro-Regular"/>
        <w:spacing w:val="3"/>
        <w:sz w:val="14"/>
        <w:szCs w:val="15"/>
      </w:rPr>
      <w:t xml:space="preserve">Dame </w:t>
    </w:r>
    <w:r w:rsidR="00B74527" w:rsidRPr="00466E24">
      <w:rPr>
        <w:rFonts w:ascii="Helvetica" w:eastAsia="AGaramondPro-Regular" w:hAnsi="Helvetica" w:cs="AGaramondPro-Regular"/>
        <w:spacing w:val="3"/>
        <w:sz w:val="14"/>
        <w:szCs w:val="15"/>
      </w:rPr>
      <w:t>Evelyn Glennie</w:t>
    </w:r>
    <w:r w:rsidR="001949DD" w:rsidRPr="00466E24">
      <w:rPr>
        <w:rFonts w:ascii="Helvetica" w:eastAsia="AGaramondPro-Regular" w:hAnsi="Helvetica" w:cs="AGaramondPro-Regular"/>
        <w:spacing w:val="3"/>
        <w:sz w:val="14"/>
        <w:szCs w:val="15"/>
      </w:rPr>
      <w:t xml:space="preserve"> </w:t>
    </w:r>
    <w:r w:rsidR="000D7829" w:rsidRPr="00466E24">
      <w:rPr>
        <w:rFonts w:ascii="Helvetica" w:eastAsia="AGaramondPro-Regular" w:hAnsi="Helvetica" w:cs="AGaramondPro-Regular"/>
        <w:spacing w:val="3"/>
        <w:sz w:val="14"/>
        <w:szCs w:val="15"/>
      </w:rPr>
      <w:t>CH, DBE</w:t>
    </w:r>
    <w:r w:rsidR="00346CD8" w:rsidRPr="00466E24">
      <w:rPr>
        <w:rFonts w:ascii="Helvetica" w:eastAsia="AGaramondPro-Regular" w:hAnsi="Helvetica" w:cs="AGaramondPro-Regular"/>
        <w:spacing w:val="3"/>
        <w:sz w:val="14"/>
        <w:szCs w:val="15"/>
      </w:rPr>
      <w:t xml:space="preserve"> </w:t>
    </w:r>
  </w:p>
  <w:p w14:paraId="743D5267" w14:textId="46ABE6EF" w:rsidR="00EC5503" w:rsidRPr="00466E24" w:rsidRDefault="00346CD8" w:rsidP="00EC5503">
    <w:pPr>
      <w:pStyle w:val="BasicParagraph"/>
      <w:spacing w:line="240" w:lineRule="auto"/>
      <w:rPr>
        <w:rFonts w:ascii="Helvetica" w:eastAsia="AGaramondPro-Regular" w:hAnsi="Helvetica" w:cs="AGaramondPro-Regular"/>
        <w:spacing w:val="3"/>
        <w:sz w:val="14"/>
        <w:szCs w:val="15"/>
      </w:rPr>
    </w:pPr>
    <w:r w:rsidRPr="00466E24">
      <w:rPr>
        <w:rFonts w:ascii="Helvetica" w:eastAsia="AGaramondPro-Regular" w:hAnsi="Helvetica" w:cs="AGaramondPro-Regular"/>
        <w:spacing w:val="3"/>
        <w:sz w:val="14"/>
        <w:szCs w:val="15"/>
      </w:rPr>
      <w:t xml:space="preserve">Trustees: </w:t>
    </w:r>
    <w:r w:rsidR="000C4983">
      <w:rPr>
        <w:rFonts w:ascii="Helvetica" w:eastAsia="AGaramondPro-Regular" w:hAnsi="Helvetica" w:cs="AGaramondPro-Regular"/>
        <w:spacing w:val="3"/>
        <w:sz w:val="14"/>
        <w:szCs w:val="15"/>
      </w:rPr>
      <w:t xml:space="preserve">Clare Salters, </w:t>
    </w:r>
    <w:r w:rsidRPr="00466E24">
      <w:rPr>
        <w:rFonts w:ascii="Helvetica" w:eastAsia="AGaramondPro-Regular" w:hAnsi="Helvetica" w:cs="AGaramondPro-Regular"/>
        <w:spacing w:val="3"/>
        <w:sz w:val="14"/>
        <w:szCs w:val="15"/>
      </w:rPr>
      <w:t xml:space="preserve">Martin Dyke, </w:t>
    </w:r>
    <w:r w:rsidR="008F317B" w:rsidRPr="00466E24">
      <w:rPr>
        <w:rFonts w:ascii="Helvetica" w:eastAsia="AGaramondPro-Regular" w:hAnsi="Helvetica" w:cs="AGaramondPro-Regular"/>
        <w:spacing w:val="3"/>
        <w:sz w:val="14"/>
        <w:szCs w:val="15"/>
      </w:rPr>
      <w:t>Nicola McLaughlin</w:t>
    </w:r>
    <w:r w:rsidR="00F5496C" w:rsidRPr="00466E24">
      <w:rPr>
        <w:rFonts w:ascii="Helvetica" w:eastAsia="AGaramondPro-Regular" w:hAnsi="Helvetica" w:cs="AGaramondPro-Regular"/>
        <w:spacing w:val="3"/>
        <w:sz w:val="14"/>
        <w:szCs w:val="15"/>
      </w:rPr>
      <w:t>, Prof Martin Fautley,</w:t>
    </w:r>
  </w:p>
  <w:p w14:paraId="405C0EA6" w14:textId="4BC72DCC" w:rsidR="00281967" w:rsidRPr="00466E24" w:rsidRDefault="00890D71" w:rsidP="00EC5503">
    <w:pPr>
      <w:pStyle w:val="BasicParagraph"/>
      <w:spacing w:line="240" w:lineRule="auto"/>
      <w:rPr>
        <w:rFonts w:ascii="Helvetica" w:eastAsia="AGaramondPro-Regular" w:hAnsi="Helvetica" w:cs="AGaramondPro-Regular"/>
        <w:spacing w:val="3"/>
        <w:sz w:val="14"/>
        <w:szCs w:val="15"/>
      </w:rPr>
    </w:pPr>
    <w:r w:rsidRPr="00466E24">
      <w:rPr>
        <w:rFonts w:ascii="Helvetica" w:eastAsia="AGaramondPro-Regular" w:hAnsi="Helvetica" w:cs="AGaramondPro-Regular"/>
        <w:spacing w:val="3"/>
        <w:sz w:val="14"/>
        <w:szCs w:val="15"/>
      </w:rPr>
      <w:t>P</w:t>
    </w:r>
    <w:r w:rsidR="001000D2" w:rsidRPr="00466E24">
      <w:rPr>
        <w:rFonts w:ascii="Helvetica" w:eastAsia="AGaramondPro-Regular" w:hAnsi="Helvetica" w:cs="AGaramondPro-Regular"/>
        <w:spacing w:val="3"/>
        <w:sz w:val="14"/>
        <w:szCs w:val="15"/>
      </w:rPr>
      <w:t xml:space="preserve">rof </w:t>
    </w:r>
    <w:r w:rsidR="006719BD" w:rsidRPr="00466E24">
      <w:rPr>
        <w:rFonts w:ascii="Helvetica" w:eastAsia="AGaramondPro-Regular" w:hAnsi="Helvetica" w:cs="AGaramondPro-Regular"/>
        <w:spacing w:val="3"/>
        <w:sz w:val="14"/>
        <w:szCs w:val="15"/>
      </w:rPr>
      <w:t>Andrew McPherson</w:t>
    </w:r>
    <w:r w:rsidR="003D5AB3" w:rsidRPr="00466E24">
      <w:rPr>
        <w:rFonts w:ascii="Helvetica" w:eastAsia="AGaramondPro-Regular" w:hAnsi="Helvetica" w:cs="AGaramondPro-Regular"/>
        <w:spacing w:val="3"/>
        <w:sz w:val="14"/>
        <w:szCs w:val="15"/>
      </w:rPr>
      <w:t xml:space="preserve">, </w:t>
    </w:r>
    <w:r w:rsidR="000C4983">
      <w:rPr>
        <w:rFonts w:ascii="Helvetica" w:eastAsia="AGaramondPro-Regular" w:hAnsi="Helvetica" w:cs="AGaramondPro-Regular"/>
        <w:spacing w:val="3"/>
        <w:sz w:val="14"/>
        <w:szCs w:val="15"/>
      </w:rPr>
      <w:t xml:space="preserve">Prof </w:t>
    </w:r>
    <w:r w:rsidR="003D5AB3" w:rsidRPr="00466E24">
      <w:rPr>
        <w:rFonts w:ascii="Helvetica" w:eastAsia="AGaramondPro-Regular" w:hAnsi="Helvetica" w:cs="AGaramondPro-Regular"/>
        <w:spacing w:val="3"/>
        <w:sz w:val="14"/>
        <w:szCs w:val="15"/>
      </w:rPr>
      <w:t>Matthew Wright and Emma Brown.</w:t>
    </w:r>
    <w:r w:rsidR="002B43AB" w:rsidRPr="00466E24">
      <w:rPr>
        <w:rFonts w:ascii="Helvetica" w:eastAsia="AGaramondPro-Regular" w:hAnsi="Helvetica" w:cs="AGaramondPro-Regular"/>
        <w:spacing w:val="3"/>
        <w:sz w:val="14"/>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8B89" w14:textId="77777777" w:rsidR="00E82A2D" w:rsidRDefault="00E82A2D" w:rsidP="00B07767">
      <w:r w:rsidRPr="00B07767">
        <w:rPr>
          <w:color w:val="000000"/>
        </w:rPr>
        <w:separator/>
      </w:r>
    </w:p>
  </w:footnote>
  <w:footnote w:type="continuationSeparator" w:id="0">
    <w:p w14:paraId="36477E93" w14:textId="77777777" w:rsidR="00E82A2D" w:rsidRDefault="00E82A2D" w:rsidP="00B07767">
      <w:r>
        <w:continuationSeparator/>
      </w:r>
    </w:p>
  </w:footnote>
  <w:footnote w:type="continuationNotice" w:id="1">
    <w:p w14:paraId="0ABD594E" w14:textId="77777777" w:rsidR="00E82A2D" w:rsidRDefault="00E82A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770B49E"/>
    <w:lvl w:ilvl="0">
      <w:numFmt w:val="decimal"/>
      <w:lvlText w:val="*"/>
      <w:lvlJc w:val="left"/>
    </w:lvl>
  </w:abstractNum>
  <w:abstractNum w:abstractNumId="1" w15:restartNumberingAfterBreak="0">
    <w:nsid w:val="00000003"/>
    <w:multiLevelType w:val="multilevel"/>
    <w:tmpl w:val="894EE875"/>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4"/>
    <w:multiLevelType w:val="multilevel"/>
    <w:tmpl w:val="894EE876"/>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5"/>
    <w:multiLevelType w:val="multilevel"/>
    <w:tmpl w:val="894EE877"/>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06"/>
    <w:multiLevelType w:val="multilevel"/>
    <w:tmpl w:val="894EE878"/>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000000E"/>
    <w:multiLevelType w:val="multilevel"/>
    <w:tmpl w:val="894EE880"/>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0000000F"/>
    <w:multiLevelType w:val="multilevel"/>
    <w:tmpl w:val="894EE881"/>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15:restartNumberingAfterBreak="0">
    <w:nsid w:val="00000010"/>
    <w:multiLevelType w:val="multilevel"/>
    <w:tmpl w:val="894EE882"/>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15:restartNumberingAfterBreak="0">
    <w:nsid w:val="00F15D1F"/>
    <w:multiLevelType w:val="hybridMultilevel"/>
    <w:tmpl w:val="3F226B34"/>
    <w:lvl w:ilvl="0" w:tplc="6714C89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0F6990"/>
    <w:multiLevelType w:val="hybridMultilevel"/>
    <w:tmpl w:val="16CA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A608C1"/>
    <w:multiLevelType w:val="hybridMultilevel"/>
    <w:tmpl w:val="46E2C4F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8C5966"/>
    <w:multiLevelType w:val="hybridMultilevel"/>
    <w:tmpl w:val="03201F4A"/>
    <w:lvl w:ilvl="0" w:tplc="A4A0F8F4">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C544A5"/>
    <w:multiLevelType w:val="hybridMultilevel"/>
    <w:tmpl w:val="67D49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5C1FED"/>
    <w:multiLevelType w:val="hybridMultilevel"/>
    <w:tmpl w:val="EE609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4A6283"/>
    <w:multiLevelType w:val="hybridMultilevel"/>
    <w:tmpl w:val="1220A1F0"/>
    <w:lvl w:ilvl="0" w:tplc="F45C1BBA">
      <w:start w:val="1"/>
      <w:numFmt w:val="bullet"/>
      <w:lvlText w:val=""/>
      <w:lvlJc w:val="left"/>
      <w:pPr>
        <w:tabs>
          <w:tab w:val="num" w:pos="720"/>
        </w:tabs>
        <w:ind w:left="720" w:hanging="360"/>
      </w:pPr>
      <w:rPr>
        <w:rFonts w:ascii="Wingdings 2" w:hAnsi="Wingdings 2" w:hint="default"/>
      </w:rPr>
    </w:lvl>
    <w:lvl w:ilvl="1" w:tplc="0AD04DC2" w:tentative="1">
      <w:start w:val="1"/>
      <w:numFmt w:val="bullet"/>
      <w:lvlText w:val=""/>
      <w:lvlJc w:val="left"/>
      <w:pPr>
        <w:tabs>
          <w:tab w:val="num" w:pos="1440"/>
        </w:tabs>
        <w:ind w:left="1440" w:hanging="360"/>
      </w:pPr>
      <w:rPr>
        <w:rFonts w:ascii="Wingdings 2" w:hAnsi="Wingdings 2" w:hint="default"/>
      </w:rPr>
    </w:lvl>
    <w:lvl w:ilvl="2" w:tplc="98CA21AC" w:tentative="1">
      <w:start w:val="1"/>
      <w:numFmt w:val="bullet"/>
      <w:lvlText w:val=""/>
      <w:lvlJc w:val="left"/>
      <w:pPr>
        <w:tabs>
          <w:tab w:val="num" w:pos="2160"/>
        </w:tabs>
        <w:ind w:left="2160" w:hanging="360"/>
      </w:pPr>
      <w:rPr>
        <w:rFonts w:ascii="Wingdings 2" w:hAnsi="Wingdings 2" w:hint="default"/>
      </w:rPr>
    </w:lvl>
    <w:lvl w:ilvl="3" w:tplc="4DD8E620" w:tentative="1">
      <w:start w:val="1"/>
      <w:numFmt w:val="bullet"/>
      <w:lvlText w:val=""/>
      <w:lvlJc w:val="left"/>
      <w:pPr>
        <w:tabs>
          <w:tab w:val="num" w:pos="2880"/>
        </w:tabs>
        <w:ind w:left="2880" w:hanging="360"/>
      </w:pPr>
      <w:rPr>
        <w:rFonts w:ascii="Wingdings 2" w:hAnsi="Wingdings 2" w:hint="default"/>
      </w:rPr>
    </w:lvl>
    <w:lvl w:ilvl="4" w:tplc="16D695BE" w:tentative="1">
      <w:start w:val="1"/>
      <w:numFmt w:val="bullet"/>
      <w:lvlText w:val=""/>
      <w:lvlJc w:val="left"/>
      <w:pPr>
        <w:tabs>
          <w:tab w:val="num" w:pos="3600"/>
        </w:tabs>
        <w:ind w:left="3600" w:hanging="360"/>
      </w:pPr>
      <w:rPr>
        <w:rFonts w:ascii="Wingdings 2" w:hAnsi="Wingdings 2" w:hint="default"/>
      </w:rPr>
    </w:lvl>
    <w:lvl w:ilvl="5" w:tplc="2C647DB0" w:tentative="1">
      <w:start w:val="1"/>
      <w:numFmt w:val="bullet"/>
      <w:lvlText w:val=""/>
      <w:lvlJc w:val="left"/>
      <w:pPr>
        <w:tabs>
          <w:tab w:val="num" w:pos="4320"/>
        </w:tabs>
        <w:ind w:left="4320" w:hanging="360"/>
      </w:pPr>
      <w:rPr>
        <w:rFonts w:ascii="Wingdings 2" w:hAnsi="Wingdings 2" w:hint="default"/>
      </w:rPr>
    </w:lvl>
    <w:lvl w:ilvl="6" w:tplc="34C03A88" w:tentative="1">
      <w:start w:val="1"/>
      <w:numFmt w:val="bullet"/>
      <w:lvlText w:val=""/>
      <w:lvlJc w:val="left"/>
      <w:pPr>
        <w:tabs>
          <w:tab w:val="num" w:pos="5040"/>
        </w:tabs>
        <w:ind w:left="5040" w:hanging="360"/>
      </w:pPr>
      <w:rPr>
        <w:rFonts w:ascii="Wingdings 2" w:hAnsi="Wingdings 2" w:hint="default"/>
      </w:rPr>
    </w:lvl>
    <w:lvl w:ilvl="7" w:tplc="F4B2D6D6" w:tentative="1">
      <w:start w:val="1"/>
      <w:numFmt w:val="bullet"/>
      <w:lvlText w:val=""/>
      <w:lvlJc w:val="left"/>
      <w:pPr>
        <w:tabs>
          <w:tab w:val="num" w:pos="5760"/>
        </w:tabs>
        <w:ind w:left="5760" w:hanging="360"/>
      </w:pPr>
      <w:rPr>
        <w:rFonts w:ascii="Wingdings 2" w:hAnsi="Wingdings 2" w:hint="default"/>
      </w:rPr>
    </w:lvl>
    <w:lvl w:ilvl="8" w:tplc="627CC91C"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1E803A43"/>
    <w:multiLevelType w:val="hybridMultilevel"/>
    <w:tmpl w:val="A3B252CA"/>
    <w:lvl w:ilvl="0" w:tplc="81FE6D2A">
      <w:start w:val="1"/>
      <w:numFmt w:val="bullet"/>
      <w:lvlText w:val=""/>
      <w:lvlJc w:val="left"/>
      <w:pPr>
        <w:tabs>
          <w:tab w:val="num" w:pos="720"/>
        </w:tabs>
        <w:ind w:left="720" w:hanging="360"/>
      </w:pPr>
      <w:rPr>
        <w:rFonts w:ascii="Wingdings 2" w:hAnsi="Wingdings 2" w:hint="default"/>
      </w:rPr>
    </w:lvl>
    <w:lvl w:ilvl="1" w:tplc="40440580" w:tentative="1">
      <w:start w:val="1"/>
      <w:numFmt w:val="bullet"/>
      <w:lvlText w:val=""/>
      <w:lvlJc w:val="left"/>
      <w:pPr>
        <w:tabs>
          <w:tab w:val="num" w:pos="1440"/>
        </w:tabs>
        <w:ind w:left="1440" w:hanging="360"/>
      </w:pPr>
      <w:rPr>
        <w:rFonts w:ascii="Wingdings 2" w:hAnsi="Wingdings 2" w:hint="default"/>
      </w:rPr>
    </w:lvl>
    <w:lvl w:ilvl="2" w:tplc="3B9C4DC4" w:tentative="1">
      <w:start w:val="1"/>
      <w:numFmt w:val="bullet"/>
      <w:lvlText w:val=""/>
      <w:lvlJc w:val="left"/>
      <w:pPr>
        <w:tabs>
          <w:tab w:val="num" w:pos="2160"/>
        </w:tabs>
        <w:ind w:left="2160" w:hanging="360"/>
      </w:pPr>
      <w:rPr>
        <w:rFonts w:ascii="Wingdings 2" w:hAnsi="Wingdings 2" w:hint="default"/>
      </w:rPr>
    </w:lvl>
    <w:lvl w:ilvl="3" w:tplc="BAA28E32" w:tentative="1">
      <w:start w:val="1"/>
      <w:numFmt w:val="bullet"/>
      <w:lvlText w:val=""/>
      <w:lvlJc w:val="left"/>
      <w:pPr>
        <w:tabs>
          <w:tab w:val="num" w:pos="2880"/>
        </w:tabs>
        <w:ind w:left="2880" w:hanging="360"/>
      </w:pPr>
      <w:rPr>
        <w:rFonts w:ascii="Wingdings 2" w:hAnsi="Wingdings 2" w:hint="default"/>
      </w:rPr>
    </w:lvl>
    <w:lvl w:ilvl="4" w:tplc="80328020" w:tentative="1">
      <w:start w:val="1"/>
      <w:numFmt w:val="bullet"/>
      <w:lvlText w:val=""/>
      <w:lvlJc w:val="left"/>
      <w:pPr>
        <w:tabs>
          <w:tab w:val="num" w:pos="3600"/>
        </w:tabs>
        <w:ind w:left="3600" w:hanging="360"/>
      </w:pPr>
      <w:rPr>
        <w:rFonts w:ascii="Wingdings 2" w:hAnsi="Wingdings 2" w:hint="default"/>
      </w:rPr>
    </w:lvl>
    <w:lvl w:ilvl="5" w:tplc="EA1A8EB8" w:tentative="1">
      <w:start w:val="1"/>
      <w:numFmt w:val="bullet"/>
      <w:lvlText w:val=""/>
      <w:lvlJc w:val="left"/>
      <w:pPr>
        <w:tabs>
          <w:tab w:val="num" w:pos="4320"/>
        </w:tabs>
        <w:ind w:left="4320" w:hanging="360"/>
      </w:pPr>
      <w:rPr>
        <w:rFonts w:ascii="Wingdings 2" w:hAnsi="Wingdings 2" w:hint="default"/>
      </w:rPr>
    </w:lvl>
    <w:lvl w:ilvl="6" w:tplc="D382D2E0" w:tentative="1">
      <w:start w:val="1"/>
      <w:numFmt w:val="bullet"/>
      <w:lvlText w:val=""/>
      <w:lvlJc w:val="left"/>
      <w:pPr>
        <w:tabs>
          <w:tab w:val="num" w:pos="5040"/>
        </w:tabs>
        <w:ind w:left="5040" w:hanging="360"/>
      </w:pPr>
      <w:rPr>
        <w:rFonts w:ascii="Wingdings 2" w:hAnsi="Wingdings 2" w:hint="default"/>
      </w:rPr>
    </w:lvl>
    <w:lvl w:ilvl="7" w:tplc="8500E15A" w:tentative="1">
      <w:start w:val="1"/>
      <w:numFmt w:val="bullet"/>
      <w:lvlText w:val=""/>
      <w:lvlJc w:val="left"/>
      <w:pPr>
        <w:tabs>
          <w:tab w:val="num" w:pos="5760"/>
        </w:tabs>
        <w:ind w:left="5760" w:hanging="360"/>
      </w:pPr>
      <w:rPr>
        <w:rFonts w:ascii="Wingdings 2" w:hAnsi="Wingdings 2" w:hint="default"/>
      </w:rPr>
    </w:lvl>
    <w:lvl w:ilvl="8" w:tplc="E5EC1BBA"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2CFE5292"/>
    <w:multiLevelType w:val="hybridMultilevel"/>
    <w:tmpl w:val="3D460364"/>
    <w:lvl w:ilvl="0" w:tplc="7C58BE26">
      <w:start w:val="1"/>
      <w:numFmt w:val="bullet"/>
      <w:lvlText w:val=""/>
      <w:lvlJc w:val="left"/>
      <w:pPr>
        <w:tabs>
          <w:tab w:val="num" w:pos="720"/>
        </w:tabs>
        <w:ind w:left="720" w:hanging="360"/>
      </w:pPr>
      <w:rPr>
        <w:rFonts w:ascii="Wingdings 2" w:hAnsi="Wingdings 2" w:hint="default"/>
      </w:rPr>
    </w:lvl>
    <w:lvl w:ilvl="1" w:tplc="54B2B53E">
      <w:numFmt w:val="none"/>
      <w:lvlText w:val=""/>
      <w:lvlJc w:val="left"/>
      <w:pPr>
        <w:tabs>
          <w:tab w:val="num" w:pos="360"/>
        </w:tabs>
      </w:pPr>
    </w:lvl>
    <w:lvl w:ilvl="2" w:tplc="925443E4" w:tentative="1">
      <w:start w:val="1"/>
      <w:numFmt w:val="bullet"/>
      <w:lvlText w:val=""/>
      <w:lvlJc w:val="left"/>
      <w:pPr>
        <w:tabs>
          <w:tab w:val="num" w:pos="2160"/>
        </w:tabs>
        <w:ind w:left="2160" w:hanging="360"/>
      </w:pPr>
      <w:rPr>
        <w:rFonts w:ascii="Wingdings 2" w:hAnsi="Wingdings 2" w:hint="default"/>
      </w:rPr>
    </w:lvl>
    <w:lvl w:ilvl="3" w:tplc="DE2254E0" w:tentative="1">
      <w:start w:val="1"/>
      <w:numFmt w:val="bullet"/>
      <w:lvlText w:val=""/>
      <w:lvlJc w:val="left"/>
      <w:pPr>
        <w:tabs>
          <w:tab w:val="num" w:pos="2880"/>
        </w:tabs>
        <w:ind w:left="2880" w:hanging="360"/>
      </w:pPr>
      <w:rPr>
        <w:rFonts w:ascii="Wingdings 2" w:hAnsi="Wingdings 2" w:hint="default"/>
      </w:rPr>
    </w:lvl>
    <w:lvl w:ilvl="4" w:tplc="947AB478" w:tentative="1">
      <w:start w:val="1"/>
      <w:numFmt w:val="bullet"/>
      <w:lvlText w:val=""/>
      <w:lvlJc w:val="left"/>
      <w:pPr>
        <w:tabs>
          <w:tab w:val="num" w:pos="3600"/>
        </w:tabs>
        <w:ind w:left="3600" w:hanging="360"/>
      </w:pPr>
      <w:rPr>
        <w:rFonts w:ascii="Wingdings 2" w:hAnsi="Wingdings 2" w:hint="default"/>
      </w:rPr>
    </w:lvl>
    <w:lvl w:ilvl="5" w:tplc="10364FC0" w:tentative="1">
      <w:start w:val="1"/>
      <w:numFmt w:val="bullet"/>
      <w:lvlText w:val=""/>
      <w:lvlJc w:val="left"/>
      <w:pPr>
        <w:tabs>
          <w:tab w:val="num" w:pos="4320"/>
        </w:tabs>
        <w:ind w:left="4320" w:hanging="360"/>
      </w:pPr>
      <w:rPr>
        <w:rFonts w:ascii="Wingdings 2" w:hAnsi="Wingdings 2" w:hint="default"/>
      </w:rPr>
    </w:lvl>
    <w:lvl w:ilvl="6" w:tplc="CFBE4004" w:tentative="1">
      <w:start w:val="1"/>
      <w:numFmt w:val="bullet"/>
      <w:lvlText w:val=""/>
      <w:lvlJc w:val="left"/>
      <w:pPr>
        <w:tabs>
          <w:tab w:val="num" w:pos="5040"/>
        </w:tabs>
        <w:ind w:left="5040" w:hanging="360"/>
      </w:pPr>
      <w:rPr>
        <w:rFonts w:ascii="Wingdings 2" w:hAnsi="Wingdings 2" w:hint="default"/>
      </w:rPr>
    </w:lvl>
    <w:lvl w:ilvl="7" w:tplc="4DBA3AFA" w:tentative="1">
      <w:start w:val="1"/>
      <w:numFmt w:val="bullet"/>
      <w:lvlText w:val=""/>
      <w:lvlJc w:val="left"/>
      <w:pPr>
        <w:tabs>
          <w:tab w:val="num" w:pos="5760"/>
        </w:tabs>
        <w:ind w:left="5760" w:hanging="360"/>
      </w:pPr>
      <w:rPr>
        <w:rFonts w:ascii="Wingdings 2" w:hAnsi="Wingdings 2" w:hint="default"/>
      </w:rPr>
    </w:lvl>
    <w:lvl w:ilvl="8" w:tplc="F06E557E"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302671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1FA72C1"/>
    <w:multiLevelType w:val="hybridMultilevel"/>
    <w:tmpl w:val="496055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326DFA"/>
    <w:multiLevelType w:val="hybridMultilevel"/>
    <w:tmpl w:val="A99C49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7958C02E">
      <w:start w:val="3"/>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79070F"/>
    <w:multiLevelType w:val="multilevel"/>
    <w:tmpl w:val="EF74F28C"/>
    <w:lvl w:ilvl="0">
      <w:start w:val="1"/>
      <w:numFmt w:val="lowerLetter"/>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1" w15:restartNumberingAfterBreak="0">
    <w:nsid w:val="482748AB"/>
    <w:multiLevelType w:val="hybridMultilevel"/>
    <w:tmpl w:val="C36EEE4C"/>
    <w:lvl w:ilvl="0" w:tplc="CD42F0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C1B80"/>
    <w:multiLevelType w:val="hybridMultilevel"/>
    <w:tmpl w:val="621EB0C0"/>
    <w:lvl w:ilvl="0" w:tplc="30744E86">
      <w:numFmt w:val="bullet"/>
      <w:lvlText w:val="•"/>
      <w:lvlJc w:val="left"/>
      <w:pPr>
        <w:ind w:left="994" w:hanging="401"/>
      </w:pPr>
      <w:rPr>
        <w:rFonts w:ascii="Verdana" w:eastAsia="Verdana" w:hAnsi="Verdana" w:cs="Verdana" w:hint="default"/>
        <w:w w:val="99"/>
        <w:sz w:val="19"/>
        <w:szCs w:val="19"/>
      </w:rPr>
    </w:lvl>
    <w:lvl w:ilvl="1" w:tplc="FC366022">
      <w:numFmt w:val="bullet"/>
      <w:lvlText w:val="•"/>
      <w:lvlJc w:val="left"/>
      <w:pPr>
        <w:ind w:left="1788" w:hanging="401"/>
      </w:pPr>
      <w:rPr>
        <w:rFonts w:hint="default"/>
      </w:rPr>
    </w:lvl>
    <w:lvl w:ilvl="2" w:tplc="85FA4290">
      <w:numFmt w:val="bullet"/>
      <w:lvlText w:val="•"/>
      <w:lvlJc w:val="left"/>
      <w:pPr>
        <w:ind w:left="2576" w:hanging="401"/>
      </w:pPr>
      <w:rPr>
        <w:rFonts w:hint="default"/>
      </w:rPr>
    </w:lvl>
    <w:lvl w:ilvl="3" w:tplc="23C8324A">
      <w:numFmt w:val="bullet"/>
      <w:lvlText w:val="•"/>
      <w:lvlJc w:val="left"/>
      <w:pPr>
        <w:ind w:left="3364" w:hanging="401"/>
      </w:pPr>
      <w:rPr>
        <w:rFonts w:hint="default"/>
      </w:rPr>
    </w:lvl>
    <w:lvl w:ilvl="4" w:tplc="BD48FA4A">
      <w:numFmt w:val="bullet"/>
      <w:lvlText w:val="•"/>
      <w:lvlJc w:val="left"/>
      <w:pPr>
        <w:ind w:left="4152" w:hanging="401"/>
      </w:pPr>
      <w:rPr>
        <w:rFonts w:hint="default"/>
      </w:rPr>
    </w:lvl>
    <w:lvl w:ilvl="5" w:tplc="817E4178">
      <w:numFmt w:val="bullet"/>
      <w:lvlText w:val="•"/>
      <w:lvlJc w:val="left"/>
      <w:pPr>
        <w:ind w:left="4940" w:hanging="401"/>
      </w:pPr>
      <w:rPr>
        <w:rFonts w:hint="default"/>
      </w:rPr>
    </w:lvl>
    <w:lvl w:ilvl="6" w:tplc="FA0C32C8">
      <w:numFmt w:val="bullet"/>
      <w:lvlText w:val="•"/>
      <w:lvlJc w:val="left"/>
      <w:pPr>
        <w:ind w:left="5728" w:hanging="401"/>
      </w:pPr>
      <w:rPr>
        <w:rFonts w:hint="default"/>
      </w:rPr>
    </w:lvl>
    <w:lvl w:ilvl="7" w:tplc="9782ECFC">
      <w:numFmt w:val="bullet"/>
      <w:lvlText w:val="•"/>
      <w:lvlJc w:val="left"/>
      <w:pPr>
        <w:ind w:left="6516" w:hanging="401"/>
      </w:pPr>
      <w:rPr>
        <w:rFonts w:hint="default"/>
      </w:rPr>
    </w:lvl>
    <w:lvl w:ilvl="8" w:tplc="3B72F148">
      <w:numFmt w:val="bullet"/>
      <w:lvlText w:val="•"/>
      <w:lvlJc w:val="left"/>
      <w:pPr>
        <w:ind w:left="7304" w:hanging="401"/>
      </w:pPr>
      <w:rPr>
        <w:rFonts w:hint="default"/>
      </w:rPr>
    </w:lvl>
  </w:abstractNum>
  <w:abstractNum w:abstractNumId="23" w15:restartNumberingAfterBreak="0">
    <w:nsid w:val="52C058BA"/>
    <w:multiLevelType w:val="hybridMultilevel"/>
    <w:tmpl w:val="339EBCCC"/>
    <w:lvl w:ilvl="0" w:tplc="5D340A24">
      <w:start w:val="1"/>
      <w:numFmt w:val="bullet"/>
      <w:lvlText w:val=""/>
      <w:lvlJc w:val="left"/>
      <w:pPr>
        <w:tabs>
          <w:tab w:val="num" w:pos="720"/>
        </w:tabs>
        <w:ind w:left="720" w:hanging="360"/>
      </w:pPr>
      <w:rPr>
        <w:rFonts w:ascii="Wingdings 2" w:hAnsi="Wingdings 2" w:hint="default"/>
      </w:rPr>
    </w:lvl>
    <w:lvl w:ilvl="1" w:tplc="55C4CF74" w:tentative="1">
      <w:start w:val="1"/>
      <w:numFmt w:val="bullet"/>
      <w:lvlText w:val=""/>
      <w:lvlJc w:val="left"/>
      <w:pPr>
        <w:tabs>
          <w:tab w:val="num" w:pos="1440"/>
        </w:tabs>
        <w:ind w:left="1440" w:hanging="360"/>
      </w:pPr>
      <w:rPr>
        <w:rFonts w:ascii="Wingdings 2" w:hAnsi="Wingdings 2" w:hint="default"/>
      </w:rPr>
    </w:lvl>
    <w:lvl w:ilvl="2" w:tplc="536A9CF8" w:tentative="1">
      <w:start w:val="1"/>
      <w:numFmt w:val="bullet"/>
      <w:lvlText w:val=""/>
      <w:lvlJc w:val="left"/>
      <w:pPr>
        <w:tabs>
          <w:tab w:val="num" w:pos="2160"/>
        </w:tabs>
        <w:ind w:left="2160" w:hanging="360"/>
      </w:pPr>
      <w:rPr>
        <w:rFonts w:ascii="Wingdings 2" w:hAnsi="Wingdings 2" w:hint="default"/>
      </w:rPr>
    </w:lvl>
    <w:lvl w:ilvl="3" w:tplc="5BECE9D0" w:tentative="1">
      <w:start w:val="1"/>
      <w:numFmt w:val="bullet"/>
      <w:lvlText w:val=""/>
      <w:lvlJc w:val="left"/>
      <w:pPr>
        <w:tabs>
          <w:tab w:val="num" w:pos="2880"/>
        </w:tabs>
        <w:ind w:left="2880" w:hanging="360"/>
      </w:pPr>
      <w:rPr>
        <w:rFonts w:ascii="Wingdings 2" w:hAnsi="Wingdings 2" w:hint="default"/>
      </w:rPr>
    </w:lvl>
    <w:lvl w:ilvl="4" w:tplc="82183C20" w:tentative="1">
      <w:start w:val="1"/>
      <w:numFmt w:val="bullet"/>
      <w:lvlText w:val=""/>
      <w:lvlJc w:val="left"/>
      <w:pPr>
        <w:tabs>
          <w:tab w:val="num" w:pos="3600"/>
        </w:tabs>
        <w:ind w:left="3600" w:hanging="360"/>
      </w:pPr>
      <w:rPr>
        <w:rFonts w:ascii="Wingdings 2" w:hAnsi="Wingdings 2" w:hint="default"/>
      </w:rPr>
    </w:lvl>
    <w:lvl w:ilvl="5" w:tplc="FA8C4F2A" w:tentative="1">
      <w:start w:val="1"/>
      <w:numFmt w:val="bullet"/>
      <w:lvlText w:val=""/>
      <w:lvlJc w:val="left"/>
      <w:pPr>
        <w:tabs>
          <w:tab w:val="num" w:pos="4320"/>
        </w:tabs>
        <w:ind w:left="4320" w:hanging="360"/>
      </w:pPr>
      <w:rPr>
        <w:rFonts w:ascii="Wingdings 2" w:hAnsi="Wingdings 2" w:hint="default"/>
      </w:rPr>
    </w:lvl>
    <w:lvl w:ilvl="6" w:tplc="59D4A940" w:tentative="1">
      <w:start w:val="1"/>
      <w:numFmt w:val="bullet"/>
      <w:lvlText w:val=""/>
      <w:lvlJc w:val="left"/>
      <w:pPr>
        <w:tabs>
          <w:tab w:val="num" w:pos="5040"/>
        </w:tabs>
        <w:ind w:left="5040" w:hanging="360"/>
      </w:pPr>
      <w:rPr>
        <w:rFonts w:ascii="Wingdings 2" w:hAnsi="Wingdings 2" w:hint="default"/>
      </w:rPr>
    </w:lvl>
    <w:lvl w:ilvl="7" w:tplc="7DDA9004" w:tentative="1">
      <w:start w:val="1"/>
      <w:numFmt w:val="bullet"/>
      <w:lvlText w:val=""/>
      <w:lvlJc w:val="left"/>
      <w:pPr>
        <w:tabs>
          <w:tab w:val="num" w:pos="5760"/>
        </w:tabs>
        <w:ind w:left="5760" w:hanging="360"/>
      </w:pPr>
      <w:rPr>
        <w:rFonts w:ascii="Wingdings 2" w:hAnsi="Wingdings 2" w:hint="default"/>
      </w:rPr>
    </w:lvl>
    <w:lvl w:ilvl="8" w:tplc="6E3EAB36"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7BD29A5"/>
    <w:multiLevelType w:val="hybridMultilevel"/>
    <w:tmpl w:val="D0026378"/>
    <w:lvl w:ilvl="0" w:tplc="6610DA86">
      <w:start w:val="1"/>
      <w:numFmt w:val="bullet"/>
      <w:lvlText w:val=""/>
      <w:lvlJc w:val="left"/>
      <w:pPr>
        <w:tabs>
          <w:tab w:val="num" w:pos="720"/>
        </w:tabs>
        <w:ind w:left="720" w:hanging="360"/>
      </w:pPr>
      <w:rPr>
        <w:rFonts w:ascii="Wingdings 2" w:hAnsi="Wingdings 2" w:hint="default"/>
      </w:rPr>
    </w:lvl>
    <w:lvl w:ilvl="1" w:tplc="CF5471C4" w:tentative="1">
      <w:start w:val="1"/>
      <w:numFmt w:val="bullet"/>
      <w:lvlText w:val=""/>
      <w:lvlJc w:val="left"/>
      <w:pPr>
        <w:tabs>
          <w:tab w:val="num" w:pos="1440"/>
        </w:tabs>
        <w:ind w:left="1440" w:hanging="360"/>
      </w:pPr>
      <w:rPr>
        <w:rFonts w:ascii="Wingdings 2" w:hAnsi="Wingdings 2" w:hint="default"/>
      </w:rPr>
    </w:lvl>
    <w:lvl w:ilvl="2" w:tplc="FCBA1970" w:tentative="1">
      <w:start w:val="1"/>
      <w:numFmt w:val="bullet"/>
      <w:lvlText w:val=""/>
      <w:lvlJc w:val="left"/>
      <w:pPr>
        <w:tabs>
          <w:tab w:val="num" w:pos="2160"/>
        </w:tabs>
        <w:ind w:left="2160" w:hanging="360"/>
      </w:pPr>
      <w:rPr>
        <w:rFonts w:ascii="Wingdings 2" w:hAnsi="Wingdings 2" w:hint="default"/>
      </w:rPr>
    </w:lvl>
    <w:lvl w:ilvl="3" w:tplc="3078D824" w:tentative="1">
      <w:start w:val="1"/>
      <w:numFmt w:val="bullet"/>
      <w:lvlText w:val=""/>
      <w:lvlJc w:val="left"/>
      <w:pPr>
        <w:tabs>
          <w:tab w:val="num" w:pos="2880"/>
        </w:tabs>
        <w:ind w:left="2880" w:hanging="360"/>
      </w:pPr>
      <w:rPr>
        <w:rFonts w:ascii="Wingdings 2" w:hAnsi="Wingdings 2" w:hint="default"/>
      </w:rPr>
    </w:lvl>
    <w:lvl w:ilvl="4" w:tplc="609A6640" w:tentative="1">
      <w:start w:val="1"/>
      <w:numFmt w:val="bullet"/>
      <w:lvlText w:val=""/>
      <w:lvlJc w:val="left"/>
      <w:pPr>
        <w:tabs>
          <w:tab w:val="num" w:pos="3600"/>
        </w:tabs>
        <w:ind w:left="3600" w:hanging="360"/>
      </w:pPr>
      <w:rPr>
        <w:rFonts w:ascii="Wingdings 2" w:hAnsi="Wingdings 2" w:hint="default"/>
      </w:rPr>
    </w:lvl>
    <w:lvl w:ilvl="5" w:tplc="3334DDA6" w:tentative="1">
      <w:start w:val="1"/>
      <w:numFmt w:val="bullet"/>
      <w:lvlText w:val=""/>
      <w:lvlJc w:val="left"/>
      <w:pPr>
        <w:tabs>
          <w:tab w:val="num" w:pos="4320"/>
        </w:tabs>
        <w:ind w:left="4320" w:hanging="360"/>
      </w:pPr>
      <w:rPr>
        <w:rFonts w:ascii="Wingdings 2" w:hAnsi="Wingdings 2" w:hint="default"/>
      </w:rPr>
    </w:lvl>
    <w:lvl w:ilvl="6" w:tplc="D1FC3144" w:tentative="1">
      <w:start w:val="1"/>
      <w:numFmt w:val="bullet"/>
      <w:lvlText w:val=""/>
      <w:lvlJc w:val="left"/>
      <w:pPr>
        <w:tabs>
          <w:tab w:val="num" w:pos="5040"/>
        </w:tabs>
        <w:ind w:left="5040" w:hanging="360"/>
      </w:pPr>
      <w:rPr>
        <w:rFonts w:ascii="Wingdings 2" w:hAnsi="Wingdings 2" w:hint="default"/>
      </w:rPr>
    </w:lvl>
    <w:lvl w:ilvl="7" w:tplc="75EE92F8" w:tentative="1">
      <w:start w:val="1"/>
      <w:numFmt w:val="bullet"/>
      <w:lvlText w:val=""/>
      <w:lvlJc w:val="left"/>
      <w:pPr>
        <w:tabs>
          <w:tab w:val="num" w:pos="5760"/>
        </w:tabs>
        <w:ind w:left="5760" w:hanging="360"/>
      </w:pPr>
      <w:rPr>
        <w:rFonts w:ascii="Wingdings 2" w:hAnsi="Wingdings 2" w:hint="default"/>
      </w:rPr>
    </w:lvl>
    <w:lvl w:ilvl="8" w:tplc="A7B8D67A"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5A692C2D"/>
    <w:multiLevelType w:val="multilevel"/>
    <w:tmpl w:val="D5D4B104"/>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D83DB2"/>
    <w:multiLevelType w:val="hybridMultilevel"/>
    <w:tmpl w:val="F246F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C5C24"/>
    <w:multiLevelType w:val="hybridMultilevel"/>
    <w:tmpl w:val="31F84418"/>
    <w:lvl w:ilvl="0" w:tplc="B2445618">
      <w:numFmt w:val="bullet"/>
      <w:lvlText w:val="•"/>
      <w:lvlJc w:val="left"/>
      <w:pPr>
        <w:ind w:left="994" w:hanging="401"/>
      </w:pPr>
      <w:rPr>
        <w:rFonts w:ascii="Verdana" w:eastAsia="Verdana" w:hAnsi="Verdana" w:cs="Verdana" w:hint="default"/>
        <w:w w:val="99"/>
        <w:sz w:val="19"/>
        <w:szCs w:val="19"/>
      </w:rPr>
    </w:lvl>
    <w:lvl w:ilvl="1" w:tplc="566E44CA">
      <w:numFmt w:val="bullet"/>
      <w:lvlText w:val="•"/>
      <w:lvlJc w:val="left"/>
      <w:pPr>
        <w:ind w:left="1788" w:hanging="401"/>
      </w:pPr>
      <w:rPr>
        <w:rFonts w:hint="default"/>
      </w:rPr>
    </w:lvl>
    <w:lvl w:ilvl="2" w:tplc="7C80CD82">
      <w:numFmt w:val="bullet"/>
      <w:lvlText w:val="•"/>
      <w:lvlJc w:val="left"/>
      <w:pPr>
        <w:ind w:left="2576" w:hanging="401"/>
      </w:pPr>
      <w:rPr>
        <w:rFonts w:hint="default"/>
      </w:rPr>
    </w:lvl>
    <w:lvl w:ilvl="3" w:tplc="79CE4670">
      <w:numFmt w:val="bullet"/>
      <w:lvlText w:val="•"/>
      <w:lvlJc w:val="left"/>
      <w:pPr>
        <w:ind w:left="3364" w:hanging="401"/>
      </w:pPr>
      <w:rPr>
        <w:rFonts w:hint="default"/>
      </w:rPr>
    </w:lvl>
    <w:lvl w:ilvl="4" w:tplc="AC30497C">
      <w:numFmt w:val="bullet"/>
      <w:lvlText w:val="•"/>
      <w:lvlJc w:val="left"/>
      <w:pPr>
        <w:ind w:left="4152" w:hanging="401"/>
      </w:pPr>
      <w:rPr>
        <w:rFonts w:hint="default"/>
      </w:rPr>
    </w:lvl>
    <w:lvl w:ilvl="5" w:tplc="891C6C12">
      <w:numFmt w:val="bullet"/>
      <w:lvlText w:val="•"/>
      <w:lvlJc w:val="left"/>
      <w:pPr>
        <w:ind w:left="4940" w:hanging="401"/>
      </w:pPr>
      <w:rPr>
        <w:rFonts w:hint="default"/>
      </w:rPr>
    </w:lvl>
    <w:lvl w:ilvl="6" w:tplc="52283B20">
      <w:numFmt w:val="bullet"/>
      <w:lvlText w:val="•"/>
      <w:lvlJc w:val="left"/>
      <w:pPr>
        <w:ind w:left="5728" w:hanging="401"/>
      </w:pPr>
      <w:rPr>
        <w:rFonts w:hint="default"/>
      </w:rPr>
    </w:lvl>
    <w:lvl w:ilvl="7" w:tplc="BBC62108">
      <w:numFmt w:val="bullet"/>
      <w:lvlText w:val="•"/>
      <w:lvlJc w:val="left"/>
      <w:pPr>
        <w:ind w:left="6516" w:hanging="401"/>
      </w:pPr>
      <w:rPr>
        <w:rFonts w:hint="default"/>
      </w:rPr>
    </w:lvl>
    <w:lvl w:ilvl="8" w:tplc="B4CEBDD6">
      <w:numFmt w:val="bullet"/>
      <w:lvlText w:val="•"/>
      <w:lvlJc w:val="left"/>
      <w:pPr>
        <w:ind w:left="7304" w:hanging="401"/>
      </w:pPr>
      <w:rPr>
        <w:rFonts w:hint="default"/>
      </w:rPr>
    </w:lvl>
  </w:abstractNum>
  <w:abstractNum w:abstractNumId="28" w15:restartNumberingAfterBreak="0">
    <w:nsid w:val="5D432D16"/>
    <w:multiLevelType w:val="hybridMultilevel"/>
    <w:tmpl w:val="DDBA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3D0F5E"/>
    <w:multiLevelType w:val="hybridMultilevel"/>
    <w:tmpl w:val="8236D41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0" w15:restartNumberingAfterBreak="0">
    <w:nsid w:val="627E3794"/>
    <w:multiLevelType w:val="singleLevel"/>
    <w:tmpl w:val="BEC636CA"/>
    <w:lvl w:ilvl="0">
      <w:start w:val="4"/>
      <w:numFmt w:val="lowerLetter"/>
      <w:lvlText w:val="(%1) "/>
      <w:legacy w:legacy="1" w:legacySpace="0" w:legacyIndent="283"/>
      <w:lvlJc w:val="left"/>
      <w:pPr>
        <w:ind w:left="1701" w:hanging="283"/>
      </w:pPr>
      <w:rPr>
        <w:rFonts w:ascii="Times New Roman" w:hAnsi="Times New Roman" w:hint="default"/>
        <w:b w:val="0"/>
        <w:i w:val="0"/>
        <w:sz w:val="24"/>
        <w:u w:val="none"/>
      </w:rPr>
    </w:lvl>
  </w:abstractNum>
  <w:abstractNum w:abstractNumId="31" w15:restartNumberingAfterBreak="0">
    <w:nsid w:val="646D0404"/>
    <w:multiLevelType w:val="hybridMultilevel"/>
    <w:tmpl w:val="84A64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BA398B"/>
    <w:multiLevelType w:val="hybridMultilevel"/>
    <w:tmpl w:val="6D641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087DE7"/>
    <w:multiLevelType w:val="hybridMultilevel"/>
    <w:tmpl w:val="7BD4FA48"/>
    <w:lvl w:ilvl="0" w:tplc="4C80179E">
      <w:start w:val="1"/>
      <w:numFmt w:val="decimal"/>
      <w:lvlText w:val="(%1)"/>
      <w:lvlJc w:val="left"/>
      <w:pPr>
        <w:ind w:left="360" w:hanging="360"/>
      </w:pPr>
      <w:rPr>
        <w:rFonts w:asciiTheme="minorHAnsi" w:eastAsia="Arial Unicode MS"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60312A5"/>
    <w:multiLevelType w:val="hybridMultilevel"/>
    <w:tmpl w:val="05829E94"/>
    <w:lvl w:ilvl="0" w:tplc="3C30575E">
      <w:numFmt w:val="bullet"/>
      <w:lvlText w:val=""/>
      <w:lvlJc w:val="left"/>
      <w:pPr>
        <w:ind w:left="872" w:hanging="340"/>
      </w:pPr>
      <w:rPr>
        <w:rFonts w:ascii="Symbol" w:eastAsia="Symbol" w:hAnsi="Symbol" w:cs="Symbol" w:hint="default"/>
        <w:w w:val="99"/>
        <w:sz w:val="19"/>
        <w:szCs w:val="19"/>
      </w:rPr>
    </w:lvl>
    <w:lvl w:ilvl="1" w:tplc="4006B86E">
      <w:numFmt w:val="bullet"/>
      <w:lvlText w:val="•"/>
      <w:lvlJc w:val="left"/>
      <w:pPr>
        <w:ind w:left="1680" w:hanging="340"/>
      </w:pPr>
      <w:rPr>
        <w:rFonts w:hint="default"/>
      </w:rPr>
    </w:lvl>
    <w:lvl w:ilvl="2" w:tplc="0AF4837C">
      <w:numFmt w:val="bullet"/>
      <w:lvlText w:val="•"/>
      <w:lvlJc w:val="left"/>
      <w:pPr>
        <w:ind w:left="2480" w:hanging="340"/>
      </w:pPr>
      <w:rPr>
        <w:rFonts w:hint="default"/>
      </w:rPr>
    </w:lvl>
    <w:lvl w:ilvl="3" w:tplc="A860104C">
      <w:numFmt w:val="bullet"/>
      <w:lvlText w:val="•"/>
      <w:lvlJc w:val="left"/>
      <w:pPr>
        <w:ind w:left="3280" w:hanging="340"/>
      </w:pPr>
      <w:rPr>
        <w:rFonts w:hint="default"/>
      </w:rPr>
    </w:lvl>
    <w:lvl w:ilvl="4" w:tplc="7DCA1A7C">
      <w:numFmt w:val="bullet"/>
      <w:lvlText w:val="•"/>
      <w:lvlJc w:val="left"/>
      <w:pPr>
        <w:ind w:left="4080" w:hanging="340"/>
      </w:pPr>
      <w:rPr>
        <w:rFonts w:hint="default"/>
      </w:rPr>
    </w:lvl>
    <w:lvl w:ilvl="5" w:tplc="60D4132A">
      <w:numFmt w:val="bullet"/>
      <w:lvlText w:val="•"/>
      <w:lvlJc w:val="left"/>
      <w:pPr>
        <w:ind w:left="4880" w:hanging="340"/>
      </w:pPr>
      <w:rPr>
        <w:rFonts w:hint="default"/>
      </w:rPr>
    </w:lvl>
    <w:lvl w:ilvl="6" w:tplc="83B2E992">
      <w:numFmt w:val="bullet"/>
      <w:lvlText w:val="•"/>
      <w:lvlJc w:val="left"/>
      <w:pPr>
        <w:ind w:left="5680" w:hanging="340"/>
      </w:pPr>
      <w:rPr>
        <w:rFonts w:hint="default"/>
      </w:rPr>
    </w:lvl>
    <w:lvl w:ilvl="7" w:tplc="195C2B4C">
      <w:numFmt w:val="bullet"/>
      <w:lvlText w:val="•"/>
      <w:lvlJc w:val="left"/>
      <w:pPr>
        <w:ind w:left="6480" w:hanging="340"/>
      </w:pPr>
      <w:rPr>
        <w:rFonts w:hint="default"/>
      </w:rPr>
    </w:lvl>
    <w:lvl w:ilvl="8" w:tplc="6A92F654">
      <w:numFmt w:val="bullet"/>
      <w:lvlText w:val="•"/>
      <w:lvlJc w:val="left"/>
      <w:pPr>
        <w:ind w:left="7280" w:hanging="340"/>
      </w:pPr>
      <w:rPr>
        <w:rFonts w:hint="default"/>
      </w:rPr>
    </w:lvl>
  </w:abstractNum>
  <w:abstractNum w:abstractNumId="35" w15:restartNumberingAfterBreak="0">
    <w:nsid w:val="774444CB"/>
    <w:multiLevelType w:val="hybridMultilevel"/>
    <w:tmpl w:val="C62E58B8"/>
    <w:lvl w:ilvl="0" w:tplc="C2D61F94">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4243221">
    <w:abstractNumId w:val="8"/>
  </w:num>
  <w:num w:numId="2" w16cid:durableId="1071469411">
    <w:abstractNumId w:val="28"/>
  </w:num>
  <w:num w:numId="3" w16cid:durableId="1894464816">
    <w:abstractNumId w:val="29"/>
  </w:num>
  <w:num w:numId="4" w16cid:durableId="1853030564">
    <w:abstractNumId w:val="11"/>
  </w:num>
  <w:num w:numId="5" w16cid:durableId="1535968754">
    <w:abstractNumId w:val="31"/>
  </w:num>
  <w:num w:numId="6" w16cid:durableId="2086951328">
    <w:abstractNumId w:val="30"/>
  </w:num>
  <w:num w:numId="7" w16cid:durableId="144102422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16cid:durableId="1507786994">
    <w:abstractNumId w:val="9"/>
  </w:num>
  <w:num w:numId="9" w16cid:durableId="1732267157">
    <w:abstractNumId w:val="13"/>
  </w:num>
  <w:num w:numId="10" w16cid:durableId="1965430374">
    <w:abstractNumId w:val="32"/>
  </w:num>
  <w:num w:numId="11" w16cid:durableId="1454471925">
    <w:abstractNumId w:val="10"/>
  </w:num>
  <w:num w:numId="12" w16cid:durableId="845361616">
    <w:abstractNumId w:val="25"/>
  </w:num>
  <w:num w:numId="13" w16cid:durableId="52625858">
    <w:abstractNumId w:val="22"/>
  </w:num>
  <w:num w:numId="14" w16cid:durableId="33703330">
    <w:abstractNumId w:val="34"/>
  </w:num>
  <w:num w:numId="15" w16cid:durableId="285702475">
    <w:abstractNumId w:val="27"/>
  </w:num>
  <w:num w:numId="16" w16cid:durableId="1472018415">
    <w:abstractNumId w:val="17"/>
  </w:num>
  <w:num w:numId="17" w16cid:durableId="1295983681">
    <w:abstractNumId w:val="35"/>
  </w:num>
  <w:num w:numId="18" w16cid:durableId="2042239223">
    <w:abstractNumId w:val="1"/>
  </w:num>
  <w:num w:numId="19" w16cid:durableId="685056090">
    <w:abstractNumId w:val="2"/>
  </w:num>
  <w:num w:numId="20" w16cid:durableId="468204548">
    <w:abstractNumId w:val="3"/>
  </w:num>
  <w:num w:numId="21" w16cid:durableId="1791436555">
    <w:abstractNumId w:val="4"/>
  </w:num>
  <w:num w:numId="22" w16cid:durableId="1612980478">
    <w:abstractNumId w:val="5"/>
  </w:num>
  <w:num w:numId="23" w16cid:durableId="625158158">
    <w:abstractNumId w:val="6"/>
  </w:num>
  <w:num w:numId="24" w16cid:durableId="24916814">
    <w:abstractNumId w:val="7"/>
  </w:num>
  <w:num w:numId="25" w16cid:durableId="1629124298">
    <w:abstractNumId w:val="26"/>
  </w:num>
  <w:num w:numId="26" w16cid:durableId="1654411366">
    <w:abstractNumId w:val="12"/>
  </w:num>
  <w:num w:numId="27" w16cid:durableId="1021081015">
    <w:abstractNumId w:val="18"/>
  </w:num>
  <w:num w:numId="28" w16cid:durableId="1296638995">
    <w:abstractNumId w:val="14"/>
  </w:num>
  <w:num w:numId="29" w16cid:durableId="13579632">
    <w:abstractNumId w:val="23"/>
  </w:num>
  <w:num w:numId="30" w16cid:durableId="17509645">
    <w:abstractNumId w:val="16"/>
  </w:num>
  <w:num w:numId="31" w16cid:durableId="276760253">
    <w:abstractNumId w:val="24"/>
  </w:num>
  <w:num w:numId="32" w16cid:durableId="454757289">
    <w:abstractNumId w:val="15"/>
  </w:num>
  <w:num w:numId="33" w16cid:durableId="473373090">
    <w:abstractNumId w:val="21"/>
  </w:num>
  <w:num w:numId="34" w16cid:durableId="2021076576">
    <w:abstractNumId w:val="33"/>
  </w:num>
  <w:num w:numId="35" w16cid:durableId="273366714">
    <w:abstractNumId w:val="19"/>
  </w:num>
  <w:num w:numId="36" w16cid:durableId="6368404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VFmZQsNmdZA4yNurVk1i4o1oFbdfnxdQyG8copa716Qiu5tB+3msF3OcT8+CWtymmIFCGzVvopRRB7HJj1kJwA==" w:salt="1OWAck7Cbl6ucij9BbDbWw=="/>
  <w:defaultTabStop w:val="709"/>
  <w:drawingGridHorizontalSpacing w:val="12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67"/>
    <w:rsid w:val="00002B9B"/>
    <w:rsid w:val="000217D2"/>
    <w:rsid w:val="00026E53"/>
    <w:rsid w:val="000329B3"/>
    <w:rsid w:val="00037451"/>
    <w:rsid w:val="00061362"/>
    <w:rsid w:val="00065A26"/>
    <w:rsid w:val="000676D3"/>
    <w:rsid w:val="000912F5"/>
    <w:rsid w:val="00092F76"/>
    <w:rsid w:val="00094B00"/>
    <w:rsid w:val="000A47BD"/>
    <w:rsid w:val="000B1E93"/>
    <w:rsid w:val="000C05E2"/>
    <w:rsid w:val="000C4983"/>
    <w:rsid w:val="000D7829"/>
    <w:rsid w:val="000E1521"/>
    <w:rsid w:val="000F32EE"/>
    <w:rsid w:val="000F537B"/>
    <w:rsid w:val="000F57F3"/>
    <w:rsid w:val="001000D2"/>
    <w:rsid w:val="0011313F"/>
    <w:rsid w:val="00114DCA"/>
    <w:rsid w:val="0012694E"/>
    <w:rsid w:val="00165567"/>
    <w:rsid w:val="00165EB4"/>
    <w:rsid w:val="00176566"/>
    <w:rsid w:val="00177E0B"/>
    <w:rsid w:val="00187483"/>
    <w:rsid w:val="0018793A"/>
    <w:rsid w:val="00187DCF"/>
    <w:rsid w:val="001949DD"/>
    <w:rsid w:val="00195CFA"/>
    <w:rsid w:val="001B2561"/>
    <w:rsid w:val="001B39F7"/>
    <w:rsid w:val="001B4298"/>
    <w:rsid w:val="001B48D3"/>
    <w:rsid w:val="001D1440"/>
    <w:rsid w:val="001D228D"/>
    <w:rsid w:val="001D64DF"/>
    <w:rsid w:val="001F5E45"/>
    <w:rsid w:val="001F6115"/>
    <w:rsid w:val="00211C71"/>
    <w:rsid w:val="002305EA"/>
    <w:rsid w:val="002404A0"/>
    <w:rsid w:val="002405C2"/>
    <w:rsid w:val="00246C3B"/>
    <w:rsid w:val="0025407E"/>
    <w:rsid w:val="00275B33"/>
    <w:rsid w:val="00281967"/>
    <w:rsid w:val="0028722B"/>
    <w:rsid w:val="00294061"/>
    <w:rsid w:val="002A3921"/>
    <w:rsid w:val="002B06BB"/>
    <w:rsid w:val="002B43AB"/>
    <w:rsid w:val="002B57F4"/>
    <w:rsid w:val="002C02A0"/>
    <w:rsid w:val="002D4284"/>
    <w:rsid w:val="002D5598"/>
    <w:rsid w:val="002F1A48"/>
    <w:rsid w:val="002F2CB0"/>
    <w:rsid w:val="00313391"/>
    <w:rsid w:val="00315E1F"/>
    <w:rsid w:val="003176ED"/>
    <w:rsid w:val="00320CB2"/>
    <w:rsid w:val="00327737"/>
    <w:rsid w:val="00341D22"/>
    <w:rsid w:val="00346CD8"/>
    <w:rsid w:val="003501F9"/>
    <w:rsid w:val="003560E5"/>
    <w:rsid w:val="00366631"/>
    <w:rsid w:val="00373037"/>
    <w:rsid w:val="00377364"/>
    <w:rsid w:val="00382733"/>
    <w:rsid w:val="00387780"/>
    <w:rsid w:val="003A1BC1"/>
    <w:rsid w:val="003B1833"/>
    <w:rsid w:val="003C1083"/>
    <w:rsid w:val="003D314C"/>
    <w:rsid w:val="003D5AB3"/>
    <w:rsid w:val="003F6220"/>
    <w:rsid w:val="00401E89"/>
    <w:rsid w:val="00427130"/>
    <w:rsid w:val="00433BB7"/>
    <w:rsid w:val="00437CD3"/>
    <w:rsid w:val="0044225E"/>
    <w:rsid w:val="004503D6"/>
    <w:rsid w:val="00450612"/>
    <w:rsid w:val="00452301"/>
    <w:rsid w:val="00453C27"/>
    <w:rsid w:val="00466E24"/>
    <w:rsid w:val="00474A86"/>
    <w:rsid w:val="0048356F"/>
    <w:rsid w:val="004855B2"/>
    <w:rsid w:val="00493E6A"/>
    <w:rsid w:val="004A4227"/>
    <w:rsid w:val="004B279E"/>
    <w:rsid w:val="004D1E67"/>
    <w:rsid w:val="004D28A9"/>
    <w:rsid w:val="004D7A07"/>
    <w:rsid w:val="00500FE1"/>
    <w:rsid w:val="00515438"/>
    <w:rsid w:val="00542989"/>
    <w:rsid w:val="00550A47"/>
    <w:rsid w:val="005634C9"/>
    <w:rsid w:val="00563A22"/>
    <w:rsid w:val="00593A17"/>
    <w:rsid w:val="005B1992"/>
    <w:rsid w:val="005B6277"/>
    <w:rsid w:val="005C4194"/>
    <w:rsid w:val="005C76F5"/>
    <w:rsid w:val="005F12DE"/>
    <w:rsid w:val="005F4288"/>
    <w:rsid w:val="006043D7"/>
    <w:rsid w:val="00607F40"/>
    <w:rsid w:val="00613F76"/>
    <w:rsid w:val="00627BF2"/>
    <w:rsid w:val="00636461"/>
    <w:rsid w:val="006502F5"/>
    <w:rsid w:val="00653FBC"/>
    <w:rsid w:val="006613A6"/>
    <w:rsid w:val="00661634"/>
    <w:rsid w:val="00665B5A"/>
    <w:rsid w:val="00666BFF"/>
    <w:rsid w:val="006719BD"/>
    <w:rsid w:val="00692C03"/>
    <w:rsid w:val="00693082"/>
    <w:rsid w:val="00696E38"/>
    <w:rsid w:val="006A1EFE"/>
    <w:rsid w:val="006C2215"/>
    <w:rsid w:val="006D40AD"/>
    <w:rsid w:val="006E1B32"/>
    <w:rsid w:val="006F692F"/>
    <w:rsid w:val="007029CA"/>
    <w:rsid w:val="00703C0F"/>
    <w:rsid w:val="00717D8C"/>
    <w:rsid w:val="0072370A"/>
    <w:rsid w:val="00727839"/>
    <w:rsid w:val="007351F5"/>
    <w:rsid w:val="007549A3"/>
    <w:rsid w:val="0076313C"/>
    <w:rsid w:val="007711D4"/>
    <w:rsid w:val="00775E7D"/>
    <w:rsid w:val="007830B7"/>
    <w:rsid w:val="007866C7"/>
    <w:rsid w:val="00787E74"/>
    <w:rsid w:val="007A467F"/>
    <w:rsid w:val="007B0DEA"/>
    <w:rsid w:val="007B13B2"/>
    <w:rsid w:val="007B1587"/>
    <w:rsid w:val="007B427D"/>
    <w:rsid w:val="007D6B36"/>
    <w:rsid w:val="007E1628"/>
    <w:rsid w:val="007E1EBB"/>
    <w:rsid w:val="007E5FCF"/>
    <w:rsid w:val="007F2DBE"/>
    <w:rsid w:val="007F7284"/>
    <w:rsid w:val="008035D1"/>
    <w:rsid w:val="00810FFA"/>
    <w:rsid w:val="00815134"/>
    <w:rsid w:val="00817EB5"/>
    <w:rsid w:val="00823D19"/>
    <w:rsid w:val="00836F05"/>
    <w:rsid w:val="008607AB"/>
    <w:rsid w:val="00877BC3"/>
    <w:rsid w:val="0088508A"/>
    <w:rsid w:val="00887B98"/>
    <w:rsid w:val="00890D71"/>
    <w:rsid w:val="008A6696"/>
    <w:rsid w:val="008B1630"/>
    <w:rsid w:val="008B6D1A"/>
    <w:rsid w:val="008F198A"/>
    <w:rsid w:val="008F199E"/>
    <w:rsid w:val="008F317B"/>
    <w:rsid w:val="0090445A"/>
    <w:rsid w:val="00915E05"/>
    <w:rsid w:val="0093493E"/>
    <w:rsid w:val="00942FF1"/>
    <w:rsid w:val="009533EE"/>
    <w:rsid w:val="00995774"/>
    <w:rsid w:val="009A220F"/>
    <w:rsid w:val="009A6B3A"/>
    <w:rsid w:val="009B2300"/>
    <w:rsid w:val="009D60D2"/>
    <w:rsid w:val="009E5603"/>
    <w:rsid w:val="00A051F9"/>
    <w:rsid w:val="00A10CCF"/>
    <w:rsid w:val="00A373C8"/>
    <w:rsid w:val="00A400A0"/>
    <w:rsid w:val="00A40AD0"/>
    <w:rsid w:val="00A41CD7"/>
    <w:rsid w:val="00A43510"/>
    <w:rsid w:val="00A45353"/>
    <w:rsid w:val="00A46854"/>
    <w:rsid w:val="00A622DA"/>
    <w:rsid w:val="00A67B95"/>
    <w:rsid w:val="00A70944"/>
    <w:rsid w:val="00A92E76"/>
    <w:rsid w:val="00A9435E"/>
    <w:rsid w:val="00AA10FB"/>
    <w:rsid w:val="00AA16D8"/>
    <w:rsid w:val="00AA3140"/>
    <w:rsid w:val="00AB1261"/>
    <w:rsid w:val="00AC4139"/>
    <w:rsid w:val="00AD13E3"/>
    <w:rsid w:val="00AE3604"/>
    <w:rsid w:val="00AF0D22"/>
    <w:rsid w:val="00AF1650"/>
    <w:rsid w:val="00AF2D17"/>
    <w:rsid w:val="00B02E84"/>
    <w:rsid w:val="00B073D2"/>
    <w:rsid w:val="00B07767"/>
    <w:rsid w:val="00B1063B"/>
    <w:rsid w:val="00B24FED"/>
    <w:rsid w:val="00B25764"/>
    <w:rsid w:val="00B463A8"/>
    <w:rsid w:val="00B62393"/>
    <w:rsid w:val="00B64EC5"/>
    <w:rsid w:val="00B72951"/>
    <w:rsid w:val="00B74527"/>
    <w:rsid w:val="00B86FAC"/>
    <w:rsid w:val="00BA16BC"/>
    <w:rsid w:val="00C10EE6"/>
    <w:rsid w:val="00C129F4"/>
    <w:rsid w:val="00C30CE0"/>
    <w:rsid w:val="00C3320B"/>
    <w:rsid w:val="00C50370"/>
    <w:rsid w:val="00C51858"/>
    <w:rsid w:val="00C523CA"/>
    <w:rsid w:val="00C538FC"/>
    <w:rsid w:val="00C56CAF"/>
    <w:rsid w:val="00C8396B"/>
    <w:rsid w:val="00CA75C1"/>
    <w:rsid w:val="00CC21B8"/>
    <w:rsid w:val="00CC5CAD"/>
    <w:rsid w:val="00CD5ED4"/>
    <w:rsid w:val="00CE6958"/>
    <w:rsid w:val="00D07BBF"/>
    <w:rsid w:val="00D314F1"/>
    <w:rsid w:val="00D33F34"/>
    <w:rsid w:val="00D36420"/>
    <w:rsid w:val="00D401F8"/>
    <w:rsid w:val="00D50831"/>
    <w:rsid w:val="00D571EA"/>
    <w:rsid w:val="00D60CC1"/>
    <w:rsid w:val="00D65FF4"/>
    <w:rsid w:val="00D85A97"/>
    <w:rsid w:val="00D9141B"/>
    <w:rsid w:val="00D91510"/>
    <w:rsid w:val="00DA530C"/>
    <w:rsid w:val="00DC343B"/>
    <w:rsid w:val="00DC4E61"/>
    <w:rsid w:val="00DD608B"/>
    <w:rsid w:val="00DE409D"/>
    <w:rsid w:val="00DF0273"/>
    <w:rsid w:val="00E10104"/>
    <w:rsid w:val="00E26F26"/>
    <w:rsid w:val="00E670E1"/>
    <w:rsid w:val="00E7213D"/>
    <w:rsid w:val="00E81947"/>
    <w:rsid w:val="00E82A2D"/>
    <w:rsid w:val="00E85EFB"/>
    <w:rsid w:val="00E91006"/>
    <w:rsid w:val="00EA22BE"/>
    <w:rsid w:val="00EA6D19"/>
    <w:rsid w:val="00EA701B"/>
    <w:rsid w:val="00EB6D07"/>
    <w:rsid w:val="00EB75B4"/>
    <w:rsid w:val="00EC25F1"/>
    <w:rsid w:val="00EC412E"/>
    <w:rsid w:val="00EC5503"/>
    <w:rsid w:val="00ED0E01"/>
    <w:rsid w:val="00ED13F5"/>
    <w:rsid w:val="00ED6A28"/>
    <w:rsid w:val="00F11523"/>
    <w:rsid w:val="00F368E6"/>
    <w:rsid w:val="00F42C25"/>
    <w:rsid w:val="00F5496C"/>
    <w:rsid w:val="00F73CB2"/>
    <w:rsid w:val="00F91704"/>
    <w:rsid w:val="00F96666"/>
    <w:rsid w:val="00FA10F9"/>
    <w:rsid w:val="00FA2AD6"/>
    <w:rsid w:val="00FB2B7A"/>
    <w:rsid w:val="00FD2C54"/>
    <w:rsid w:val="00FD40A4"/>
    <w:rsid w:val="00FD4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356BA"/>
  <w15:docId w15:val="{293B654E-1134-4D19-A9E2-64843129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0944"/>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Heading2">
    <w:name w:val="heading 2"/>
    <w:basedOn w:val="Normal"/>
    <w:link w:val="Heading2Char"/>
    <w:uiPriority w:val="9"/>
    <w:qFormat/>
    <w:rsid w:val="00377364"/>
    <w:pPr>
      <w:widowControl/>
      <w:suppressAutoHyphens w:val="0"/>
      <w:autoSpaceDN/>
      <w:spacing w:before="100" w:beforeAutospacing="1" w:after="100" w:afterAutospacing="1"/>
      <w:textAlignment w:val="auto"/>
      <w:outlineLvl w:val="1"/>
    </w:pPr>
    <w:rPr>
      <w:rFonts w:eastAsiaTheme="minorHAnsi" w:cs="Times New Roman"/>
      <w:b/>
      <w:bCs/>
      <w:kern w:val="0"/>
      <w:sz w:val="36"/>
      <w:szCs w:val="3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07767"/>
  </w:style>
  <w:style w:type="paragraph" w:customStyle="1" w:styleId="Heading">
    <w:name w:val="Heading"/>
    <w:basedOn w:val="Standard"/>
    <w:next w:val="Textbody"/>
    <w:rsid w:val="00B07767"/>
    <w:pPr>
      <w:keepNext/>
      <w:spacing w:before="240" w:after="120"/>
    </w:pPr>
    <w:rPr>
      <w:rFonts w:ascii="Arial" w:hAnsi="Arial"/>
      <w:sz w:val="28"/>
      <w:szCs w:val="28"/>
    </w:rPr>
  </w:style>
  <w:style w:type="paragraph" w:customStyle="1" w:styleId="Textbody">
    <w:name w:val="Text body"/>
    <w:basedOn w:val="Standard"/>
    <w:rsid w:val="00B07767"/>
    <w:pPr>
      <w:spacing w:after="120"/>
    </w:pPr>
  </w:style>
  <w:style w:type="paragraph" w:styleId="List">
    <w:name w:val="List"/>
    <w:basedOn w:val="Textbody"/>
    <w:rsid w:val="00B07767"/>
  </w:style>
  <w:style w:type="paragraph" w:styleId="Caption">
    <w:name w:val="caption"/>
    <w:basedOn w:val="Standard"/>
    <w:rsid w:val="00B07767"/>
    <w:pPr>
      <w:suppressLineNumbers/>
      <w:spacing w:before="120" w:after="120"/>
    </w:pPr>
    <w:rPr>
      <w:i/>
      <w:iCs/>
    </w:rPr>
  </w:style>
  <w:style w:type="paragraph" w:customStyle="1" w:styleId="Index">
    <w:name w:val="Index"/>
    <w:basedOn w:val="Standard"/>
    <w:rsid w:val="00B07767"/>
    <w:pPr>
      <w:suppressLineNumbers/>
    </w:pPr>
  </w:style>
  <w:style w:type="paragraph" w:customStyle="1" w:styleId="NoParagraphStyle">
    <w:name w:val="[No Paragraph Style]"/>
    <w:rsid w:val="00B07767"/>
    <w:pPr>
      <w:autoSpaceDE w:val="0"/>
      <w:spacing w:line="288" w:lineRule="auto"/>
      <w:textAlignment w:val="center"/>
    </w:pPr>
    <w:rPr>
      <w:rFonts w:ascii="Times-Roman" w:eastAsia="Times-Roman" w:hAnsi="Times-Roman" w:cs="Times-Roman"/>
      <w:color w:val="000000"/>
    </w:rPr>
  </w:style>
  <w:style w:type="paragraph" w:customStyle="1" w:styleId="BasicParagraph">
    <w:name w:val="[Basic Paragraph]"/>
    <w:basedOn w:val="NoParagraphStyle"/>
    <w:rsid w:val="00B07767"/>
  </w:style>
  <w:style w:type="paragraph" w:customStyle="1" w:styleId="address">
    <w:name w:val="address"/>
    <w:basedOn w:val="NoParagraphStyle"/>
    <w:rsid w:val="00B07767"/>
    <w:pPr>
      <w:jc w:val="center"/>
    </w:pPr>
    <w:rPr>
      <w:rFonts w:ascii="AGaramondPro-Semibold" w:eastAsia="AGaramondPro-Semibold" w:hAnsi="AGaramondPro-Semibold" w:cs="AGaramondPro-Semibold"/>
      <w:sz w:val="20"/>
      <w:szCs w:val="20"/>
    </w:rPr>
  </w:style>
  <w:style w:type="character" w:customStyle="1" w:styleId="Internetlink">
    <w:name w:val="Internet link"/>
    <w:rsid w:val="00B07767"/>
    <w:rPr>
      <w:color w:val="000080"/>
      <w:u w:val="single"/>
    </w:rPr>
  </w:style>
  <w:style w:type="paragraph" w:styleId="BalloonText">
    <w:name w:val="Balloon Text"/>
    <w:basedOn w:val="Normal"/>
    <w:link w:val="BalloonTextChar"/>
    <w:uiPriority w:val="99"/>
    <w:semiHidden/>
    <w:unhideWhenUsed/>
    <w:rsid w:val="00346CD8"/>
    <w:rPr>
      <w:rFonts w:ascii="Tahoma" w:hAnsi="Tahoma" w:cs="Mangal"/>
      <w:sz w:val="16"/>
      <w:szCs w:val="14"/>
    </w:rPr>
  </w:style>
  <w:style w:type="character" w:customStyle="1" w:styleId="BalloonTextChar">
    <w:name w:val="Balloon Text Char"/>
    <w:basedOn w:val="DefaultParagraphFont"/>
    <w:link w:val="BalloonText"/>
    <w:uiPriority w:val="99"/>
    <w:semiHidden/>
    <w:rsid w:val="00346CD8"/>
    <w:rPr>
      <w:rFonts w:ascii="Tahoma" w:hAnsi="Tahoma" w:cs="Mangal"/>
      <w:sz w:val="16"/>
      <w:szCs w:val="14"/>
    </w:rPr>
  </w:style>
  <w:style w:type="paragraph" w:styleId="Header">
    <w:name w:val="header"/>
    <w:basedOn w:val="Normal"/>
    <w:link w:val="HeaderChar"/>
    <w:uiPriority w:val="99"/>
    <w:unhideWhenUsed/>
    <w:rsid w:val="00346CD8"/>
    <w:pPr>
      <w:tabs>
        <w:tab w:val="center" w:pos="4513"/>
        <w:tab w:val="right" w:pos="9026"/>
      </w:tabs>
    </w:pPr>
    <w:rPr>
      <w:rFonts w:cs="Mangal"/>
      <w:szCs w:val="21"/>
    </w:rPr>
  </w:style>
  <w:style w:type="character" w:customStyle="1" w:styleId="HeaderChar">
    <w:name w:val="Header Char"/>
    <w:basedOn w:val="DefaultParagraphFont"/>
    <w:link w:val="Header"/>
    <w:uiPriority w:val="99"/>
    <w:rsid w:val="00346CD8"/>
    <w:rPr>
      <w:rFonts w:cs="Mangal"/>
      <w:szCs w:val="21"/>
    </w:rPr>
  </w:style>
  <w:style w:type="paragraph" w:styleId="Footer">
    <w:name w:val="footer"/>
    <w:basedOn w:val="Normal"/>
    <w:link w:val="FooterChar"/>
    <w:uiPriority w:val="99"/>
    <w:unhideWhenUsed/>
    <w:rsid w:val="00346CD8"/>
    <w:pPr>
      <w:tabs>
        <w:tab w:val="center" w:pos="4513"/>
        <w:tab w:val="right" w:pos="9026"/>
      </w:tabs>
    </w:pPr>
    <w:rPr>
      <w:rFonts w:cs="Mangal"/>
      <w:szCs w:val="21"/>
    </w:rPr>
  </w:style>
  <w:style w:type="character" w:customStyle="1" w:styleId="FooterChar">
    <w:name w:val="Footer Char"/>
    <w:basedOn w:val="DefaultParagraphFont"/>
    <w:link w:val="Footer"/>
    <w:uiPriority w:val="99"/>
    <w:rsid w:val="00346CD8"/>
    <w:rPr>
      <w:rFonts w:cs="Mangal"/>
      <w:szCs w:val="21"/>
    </w:rPr>
  </w:style>
  <w:style w:type="paragraph" w:styleId="ListParagraph">
    <w:name w:val="List Paragraph"/>
    <w:basedOn w:val="Normal"/>
    <w:uiPriority w:val="34"/>
    <w:qFormat/>
    <w:rsid w:val="0093493E"/>
    <w:pPr>
      <w:widowControl/>
      <w:suppressAutoHyphens w:val="0"/>
      <w:autoSpaceDN/>
      <w:spacing w:after="160" w:line="259" w:lineRule="auto"/>
      <w:ind w:left="720"/>
      <w:contextualSpacing/>
      <w:textAlignment w:val="auto"/>
    </w:pPr>
    <w:rPr>
      <w:rFonts w:ascii="Calibri" w:eastAsia="Calibri" w:hAnsi="Calibri" w:cs="Times New Roman"/>
      <w:kern w:val="0"/>
      <w:sz w:val="22"/>
      <w:szCs w:val="22"/>
      <w:lang w:eastAsia="en-US" w:bidi="ar-SA"/>
    </w:rPr>
  </w:style>
  <w:style w:type="paragraph" w:styleId="FootnoteText">
    <w:name w:val="footnote text"/>
    <w:basedOn w:val="Normal"/>
    <w:link w:val="FootnoteTextChar"/>
    <w:uiPriority w:val="99"/>
    <w:semiHidden/>
    <w:unhideWhenUsed/>
    <w:rsid w:val="0093493E"/>
    <w:pPr>
      <w:widowControl/>
      <w:suppressAutoHyphens w:val="0"/>
      <w:autoSpaceDN/>
      <w:textAlignment w:val="auto"/>
    </w:pPr>
    <w:rPr>
      <w:rFonts w:ascii="Calibri" w:eastAsia="Calibri" w:hAnsi="Calibri" w:cs="Times New Roman"/>
      <w:kern w:val="0"/>
      <w:sz w:val="20"/>
      <w:szCs w:val="20"/>
      <w:lang w:eastAsia="en-US" w:bidi="ar-SA"/>
    </w:rPr>
  </w:style>
  <w:style w:type="character" w:customStyle="1" w:styleId="FootnoteTextChar">
    <w:name w:val="Footnote Text Char"/>
    <w:basedOn w:val="DefaultParagraphFont"/>
    <w:link w:val="FootnoteText"/>
    <w:uiPriority w:val="99"/>
    <w:semiHidden/>
    <w:rsid w:val="0093493E"/>
    <w:rPr>
      <w:rFonts w:ascii="Calibri" w:eastAsia="Calibri" w:hAnsi="Calibri" w:cs="Times New Roman"/>
      <w:kern w:val="0"/>
      <w:sz w:val="20"/>
      <w:szCs w:val="20"/>
      <w:lang w:eastAsia="en-US" w:bidi="ar-SA"/>
    </w:rPr>
  </w:style>
  <w:style w:type="character" w:styleId="FootnoteReference">
    <w:name w:val="footnote reference"/>
    <w:unhideWhenUsed/>
    <w:rsid w:val="0093493E"/>
    <w:rPr>
      <w:vertAlign w:val="superscript"/>
    </w:rPr>
  </w:style>
  <w:style w:type="character" w:styleId="Hyperlink">
    <w:name w:val="Hyperlink"/>
    <w:basedOn w:val="DefaultParagraphFont"/>
    <w:uiPriority w:val="99"/>
    <w:unhideWhenUsed/>
    <w:rsid w:val="00382733"/>
    <w:rPr>
      <w:color w:val="0000FF" w:themeColor="hyperlink"/>
      <w:u w:val="single"/>
    </w:rPr>
  </w:style>
  <w:style w:type="paragraph" w:styleId="NoSpacing">
    <w:name w:val="No Spacing"/>
    <w:uiPriority w:val="1"/>
    <w:qFormat/>
    <w:rsid w:val="000C05E2"/>
    <w:pPr>
      <w:widowControl/>
      <w:suppressAutoHyphens w:val="0"/>
      <w:autoSpaceDN/>
      <w:textAlignment w:val="auto"/>
    </w:pPr>
    <w:rPr>
      <w:rFonts w:ascii="Calibri" w:eastAsiaTheme="minorHAnsi" w:hAnsi="Calibri" w:cs="Times New Roman"/>
      <w:kern w:val="0"/>
      <w:sz w:val="22"/>
      <w:szCs w:val="22"/>
      <w:lang w:eastAsia="en-US" w:bidi="ar-SA"/>
    </w:rPr>
  </w:style>
  <w:style w:type="character" w:customStyle="1" w:styleId="Heading2Char">
    <w:name w:val="Heading 2 Char"/>
    <w:basedOn w:val="DefaultParagraphFont"/>
    <w:link w:val="Heading2"/>
    <w:uiPriority w:val="9"/>
    <w:rsid w:val="00377364"/>
    <w:rPr>
      <w:rFonts w:eastAsiaTheme="minorHAnsi" w:cs="Times New Roman"/>
      <w:b/>
      <w:bCs/>
      <w:kern w:val="0"/>
      <w:sz w:val="36"/>
      <w:szCs w:val="36"/>
      <w:lang w:eastAsia="en-GB" w:bidi="ar-SA"/>
    </w:rPr>
  </w:style>
  <w:style w:type="paragraph" w:customStyle="1" w:styleId="p1">
    <w:name w:val="p1"/>
    <w:basedOn w:val="Normal"/>
    <w:rsid w:val="00377364"/>
    <w:pPr>
      <w:widowControl/>
      <w:suppressAutoHyphens w:val="0"/>
      <w:autoSpaceDN/>
      <w:textAlignment w:val="auto"/>
    </w:pPr>
    <w:rPr>
      <w:rFonts w:ascii="Helvetica" w:eastAsiaTheme="minorHAnsi" w:hAnsi="Helvetica" w:cs="Times New Roman"/>
      <w:kern w:val="0"/>
      <w:sz w:val="18"/>
      <w:szCs w:val="18"/>
      <w:lang w:eastAsia="en-GB" w:bidi="ar-SA"/>
    </w:rPr>
  </w:style>
  <w:style w:type="character" w:customStyle="1" w:styleId="s1">
    <w:name w:val="s1"/>
    <w:basedOn w:val="DefaultParagraphFont"/>
    <w:rsid w:val="00377364"/>
  </w:style>
  <w:style w:type="character" w:styleId="Strong">
    <w:name w:val="Strong"/>
    <w:basedOn w:val="DefaultParagraphFont"/>
    <w:uiPriority w:val="22"/>
    <w:qFormat/>
    <w:rsid w:val="00377364"/>
    <w:rPr>
      <w:b/>
      <w:bCs/>
    </w:rPr>
  </w:style>
  <w:style w:type="table" w:styleId="TableGrid">
    <w:name w:val="Table Grid"/>
    <w:basedOn w:val="TableNormal"/>
    <w:uiPriority w:val="39"/>
    <w:rsid w:val="000217D2"/>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1063B"/>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EndnoteTextChar">
    <w:name w:val="Endnote Text Char"/>
    <w:basedOn w:val="DefaultParagraphFont"/>
    <w:link w:val="EndnoteText"/>
    <w:uiPriority w:val="99"/>
    <w:semiHidden/>
    <w:rsid w:val="00B1063B"/>
    <w:rPr>
      <w:rFonts w:asciiTheme="minorHAnsi" w:eastAsiaTheme="minorHAnsi" w:hAnsiTheme="minorHAnsi" w:cstheme="minorBidi"/>
      <w:kern w:val="0"/>
      <w:sz w:val="20"/>
      <w:szCs w:val="20"/>
      <w:lang w:eastAsia="en-US" w:bidi="ar-SA"/>
    </w:rPr>
  </w:style>
  <w:style w:type="character" w:styleId="EndnoteReference">
    <w:name w:val="endnote reference"/>
    <w:basedOn w:val="DefaultParagraphFont"/>
    <w:uiPriority w:val="99"/>
    <w:semiHidden/>
    <w:unhideWhenUsed/>
    <w:rsid w:val="00B1063B"/>
    <w:rPr>
      <w:vertAlign w:val="superscript"/>
    </w:rPr>
  </w:style>
  <w:style w:type="character" w:customStyle="1" w:styleId="Heading1Char">
    <w:name w:val="Heading 1 Char"/>
    <w:basedOn w:val="DefaultParagraphFont"/>
    <w:link w:val="Heading1"/>
    <w:uiPriority w:val="9"/>
    <w:rsid w:val="00A70944"/>
    <w:rPr>
      <w:rFonts w:asciiTheme="majorHAnsi" w:eastAsiaTheme="majorEastAsia" w:hAnsiTheme="majorHAnsi" w:cs="Mangal"/>
      <w:color w:val="365F91" w:themeColor="accent1" w:themeShade="BF"/>
      <w:sz w:val="32"/>
      <w:szCs w:val="29"/>
    </w:rPr>
  </w:style>
  <w:style w:type="paragraph" w:styleId="BodyText">
    <w:name w:val="Body Text"/>
    <w:basedOn w:val="Normal"/>
    <w:link w:val="BodyTextChar"/>
    <w:uiPriority w:val="1"/>
    <w:qFormat/>
    <w:rsid w:val="00A70944"/>
    <w:pPr>
      <w:suppressAutoHyphens w:val="0"/>
      <w:autoSpaceDE w:val="0"/>
      <w:textAlignment w:val="auto"/>
    </w:pPr>
    <w:rPr>
      <w:rFonts w:ascii="Verdana" w:eastAsia="Verdana" w:hAnsi="Verdana" w:cs="Verdana"/>
      <w:kern w:val="0"/>
      <w:sz w:val="19"/>
      <w:szCs w:val="19"/>
      <w:lang w:val="en-US" w:eastAsia="en-US" w:bidi="ar-SA"/>
    </w:rPr>
  </w:style>
  <w:style w:type="character" w:customStyle="1" w:styleId="BodyTextChar">
    <w:name w:val="Body Text Char"/>
    <w:basedOn w:val="DefaultParagraphFont"/>
    <w:link w:val="BodyText"/>
    <w:uiPriority w:val="1"/>
    <w:rsid w:val="00A70944"/>
    <w:rPr>
      <w:rFonts w:ascii="Verdana" w:eastAsia="Verdana" w:hAnsi="Verdana" w:cs="Verdana"/>
      <w:kern w:val="0"/>
      <w:sz w:val="19"/>
      <w:szCs w:val="19"/>
      <w:lang w:val="en-US" w:eastAsia="en-US" w:bidi="ar-SA"/>
    </w:rPr>
  </w:style>
  <w:style w:type="paragraph" w:customStyle="1" w:styleId="TableParagraph">
    <w:name w:val="Table Paragraph"/>
    <w:basedOn w:val="Normal"/>
    <w:uiPriority w:val="1"/>
    <w:qFormat/>
    <w:rsid w:val="00A70944"/>
    <w:pPr>
      <w:suppressAutoHyphens w:val="0"/>
      <w:autoSpaceDE w:val="0"/>
      <w:spacing w:before="53"/>
      <w:ind w:left="80"/>
      <w:textAlignment w:val="auto"/>
    </w:pPr>
    <w:rPr>
      <w:rFonts w:ascii="Verdana" w:eastAsia="Verdana" w:hAnsi="Verdana" w:cs="Verdana"/>
      <w:kern w:val="0"/>
      <w:sz w:val="22"/>
      <w:szCs w:val="22"/>
      <w:lang w:val="en-US" w:eastAsia="en-US" w:bidi="ar-SA"/>
    </w:rPr>
  </w:style>
  <w:style w:type="paragraph" w:styleId="BodyTextIndent">
    <w:name w:val="Body Text Indent"/>
    <w:basedOn w:val="Normal"/>
    <w:link w:val="BodyTextIndentChar"/>
    <w:uiPriority w:val="99"/>
    <w:unhideWhenUsed/>
    <w:rsid w:val="00D314F1"/>
    <w:pPr>
      <w:spacing w:after="120"/>
      <w:ind w:left="283"/>
    </w:pPr>
    <w:rPr>
      <w:rFonts w:cs="Mangal"/>
      <w:szCs w:val="21"/>
    </w:rPr>
  </w:style>
  <w:style w:type="character" w:customStyle="1" w:styleId="BodyTextIndentChar">
    <w:name w:val="Body Text Indent Char"/>
    <w:basedOn w:val="DefaultParagraphFont"/>
    <w:link w:val="BodyTextIndent"/>
    <w:uiPriority w:val="99"/>
    <w:rsid w:val="00D314F1"/>
    <w:rPr>
      <w:rFonts w:cs="Mangal"/>
      <w:szCs w:val="21"/>
    </w:rPr>
  </w:style>
  <w:style w:type="paragraph" w:customStyle="1" w:styleId="FreeForm">
    <w:name w:val="Free Form"/>
    <w:rsid w:val="00D314F1"/>
    <w:pPr>
      <w:widowControl/>
      <w:suppressAutoHyphens w:val="0"/>
      <w:autoSpaceDN/>
      <w:textAlignment w:val="auto"/>
    </w:pPr>
    <w:rPr>
      <w:rFonts w:ascii="Calibri" w:eastAsia="ヒラギノ角ゴ Pro W3" w:hAnsi="Calibri" w:cs="Times New Roman"/>
      <w:color w:val="000000"/>
      <w:kern w:val="0"/>
      <w:sz w:val="20"/>
      <w:szCs w:val="20"/>
      <w:lang w:eastAsia="en-US" w:bidi="ar-SA"/>
    </w:rPr>
  </w:style>
  <w:style w:type="paragraph" w:customStyle="1" w:styleId="BodyText1">
    <w:name w:val="Body Text1"/>
    <w:rsid w:val="00D314F1"/>
    <w:pPr>
      <w:widowControl/>
      <w:suppressAutoHyphens w:val="0"/>
      <w:autoSpaceDN/>
      <w:textAlignment w:val="auto"/>
    </w:pPr>
    <w:rPr>
      <w:rFonts w:ascii="Palatino Linotype" w:eastAsia="ヒラギノ角ゴ Pro W3" w:hAnsi="Palatino Linotype" w:cs="Times New Roman"/>
      <w:color w:val="000000"/>
      <w:kern w:val="0"/>
      <w:sz w:val="19"/>
      <w:szCs w:val="20"/>
      <w:lang w:eastAsia="en-US" w:bidi="ar-SA"/>
    </w:rPr>
  </w:style>
  <w:style w:type="character" w:styleId="UnresolvedMention">
    <w:name w:val="Unresolved Mention"/>
    <w:basedOn w:val="DefaultParagraphFont"/>
    <w:uiPriority w:val="99"/>
    <w:semiHidden/>
    <w:unhideWhenUsed/>
    <w:rsid w:val="00890D71"/>
    <w:rPr>
      <w:color w:val="605E5C"/>
      <w:shd w:val="clear" w:color="auto" w:fill="E1DFDD"/>
    </w:rPr>
  </w:style>
  <w:style w:type="character" w:styleId="PlaceholderText">
    <w:name w:val="Placeholder Text"/>
    <w:basedOn w:val="DefaultParagraphFont"/>
    <w:uiPriority w:val="99"/>
    <w:semiHidden/>
    <w:rsid w:val="00275B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49998">
      <w:bodyDiv w:val="1"/>
      <w:marLeft w:val="0"/>
      <w:marRight w:val="0"/>
      <w:marTop w:val="0"/>
      <w:marBottom w:val="0"/>
      <w:divBdr>
        <w:top w:val="none" w:sz="0" w:space="0" w:color="auto"/>
        <w:left w:val="none" w:sz="0" w:space="0" w:color="auto"/>
        <w:bottom w:val="none" w:sz="0" w:space="0" w:color="auto"/>
        <w:right w:val="none" w:sz="0" w:space="0" w:color="auto"/>
      </w:divBdr>
    </w:div>
    <w:div w:id="691108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chel@ohmi.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ACHEL@OHMI.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admin@ohmi.org.uk" TargetMode="External"/><Relationship Id="rId1" Type="http://schemas.openxmlformats.org/officeDocument/2006/relationships/hyperlink" Target="http://www.ohmi.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D0E027A53A4DD5BCD50F4DB0F9AD09"/>
        <w:category>
          <w:name w:val="General"/>
          <w:gallery w:val="placeholder"/>
        </w:category>
        <w:types>
          <w:type w:val="bbPlcHdr"/>
        </w:types>
        <w:behaviors>
          <w:behavior w:val="content"/>
        </w:behaviors>
        <w:guid w:val="{F10C0993-5747-4531-9425-7318D9DF70EF}"/>
      </w:docPartPr>
      <w:docPartBody>
        <w:p w:rsidR="00AF1AED" w:rsidRDefault="007F170C" w:rsidP="007F170C">
          <w:pPr>
            <w:pStyle w:val="DED0E027A53A4DD5BCD50F4DB0F9AD09"/>
          </w:pPr>
          <w:r w:rsidRPr="00701A6C">
            <w:rPr>
              <w:rStyle w:val="PlaceholderText"/>
            </w:rPr>
            <w:t>Click or tap to enter a date.</w:t>
          </w:r>
        </w:p>
      </w:docPartBody>
    </w:docPart>
    <w:docPart>
      <w:docPartPr>
        <w:name w:val="8EC815B50FD14BA1848461782CA70047"/>
        <w:category>
          <w:name w:val="General"/>
          <w:gallery w:val="placeholder"/>
        </w:category>
        <w:types>
          <w:type w:val="bbPlcHdr"/>
        </w:types>
        <w:behaviors>
          <w:behavior w:val="content"/>
        </w:behaviors>
        <w:guid w:val="{B91543BE-7940-4E81-BAFB-B12114AB8FAF}"/>
      </w:docPartPr>
      <w:docPartBody>
        <w:p w:rsidR="00AF1AED" w:rsidRDefault="007F170C" w:rsidP="007F170C">
          <w:pPr>
            <w:pStyle w:val="8EC815B50FD14BA1848461782CA70047"/>
          </w:pPr>
          <w:r w:rsidRPr="00543E7F">
            <w:rPr>
              <w:rStyle w:val="PlaceholderText"/>
            </w:rPr>
            <w:t>Click or tap here to enter text.</w:t>
          </w:r>
        </w:p>
      </w:docPartBody>
    </w:docPart>
    <w:docPart>
      <w:docPartPr>
        <w:name w:val="1C199C45ACF342D183C19A7F99AE0F1F"/>
        <w:category>
          <w:name w:val="General"/>
          <w:gallery w:val="placeholder"/>
        </w:category>
        <w:types>
          <w:type w:val="bbPlcHdr"/>
        </w:types>
        <w:behaviors>
          <w:behavior w:val="content"/>
        </w:behaviors>
        <w:guid w:val="{22D1D011-1363-41AE-BF52-37B3A0480FB9}"/>
      </w:docPartPr>
      <w:docPartBody>
        <w:p w:rsidR="00AF1AED" w:rsidRDefault="007F170C" w:rsidP="007F170C">
          <w:pPr>
            <w:pStyle w:val="1C199C45ACF342D183C19A7F99AE0F1F"/>
          </w:pPr>
          <w:r w:rsidRPr="00701A6C">
            <w:rPr>
              <w:rStyle w:val="PlaceholderText"/>
            </w:rPr>
            <w:t>Click or tap here to enter text.</w:t>
          </w:r>
        </w:p>
      </w:docPartBody>
    </w:docPart>
    <w:docPart>
      <w:docPartPr>
        <w:name w:val="F4DD658C8EC842CF97662310EDAF02C1"/>
        <w:category>
          <w:name w:val="General"/>
          <w:gallery w:val="placeholder"/>
        </w:category>
        <w:types>
          <w:type w:val="bbPlcHdr"/>
        </w:types>
        <w:behaviors>
          <w:behavior w:val="content"/>
        </w:behaviors>
        <w:guid w:val="{12FBEFB6-4D0C-4EC0-B41F-CE1B0520F906}"/>
      </w:docPartPr>
      <w:docPartBody>
        <w:p w:rsidR="00AF1AED" w:rsidRDefault="007F170C" w:rsidP="007F170C">
          <w:pPr>
            <w:pStyle w:val="F4DD658C8EC842CF97662310EDAF02C1"/>
          </w:pPr>
          <w:r w:rsidRPr="00D34C52">
            <w:rPr>
              <w:rStyle w:val="PlaceholderText"/>
            </w:rPr>
            <w:t>Click here to enter a date.</w:t>
          </w:r>
        </w:p>
      </w:docPartBody>
    </w:docPart>
    <w:docPart>
      <w:docPartPr>
        <w:name w:val="6F8224EC9D704DF490286B0B385B1649"/>
        <w:category>
          <w:name w:val="General"/>
          <w:gallery w:val="placeholder"/>
        </w:category>
        <w:types>
          <w:type w:val="bbPlcHdr"/>
        </w:types>
        <w:behaviors>
          <w:behavior w:val="content"/>
        </w:behaviors>
        <w:guid w:val="{03848772-1FE9-4E36-9DF9-F4E1C22CC80A}"/>
      </w:docPartPr>
      <w:docPartBody>
        <w:p w:rsidR="00AF1AED" w:rsidRDefault="007F170C" w:rsidP="007F170C">
          <w:pPr>
            <w:pStyle w:val="6F8224EC9D704DF490286B0B385B1649"/>
          </w:pPr>
          <w:r w:rsidRPr="00D34C52">
            <w:rPr>
              <w:rStyle w:val="PlaceholderText"/>
            </w:rPr>
            <w:t>Click here to enter a date.</w:t>
          </w:r>
        </w:p>
      </w:docPartBody>
    </w:docPart>
    <w:docPart>
      <w:docPartPr>
        <w:name w:val="DefaultPlaceholder_-1854013438"/>
        <w:category>
          <w:name w:val="General"/>
          <w:gallery w:val="placeholder"/>
        </w:category>
        <w:types>
          <w:type w:val="bbPlcHdr"/>
        </w:types>
        <w:behaviors>
          <w:behavior w:val="content"/>
        </w:behaviors>
        <w:guid w:val="{33A99D7A-6195-4CE6-A36D-73A0B3AD99F0}"/>
      </w:docPartPr>
      <w:docPartBody>
        <w:p w:rsidR="00000000" w:rsidRDefault="001F4B2D">
          <w:r w:rsidRPr="002D59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imes-Roman">
    <w:altName w:val="Times New Roman"/>
    <w:charset w:val="00"/>
    <w:family w:val="roman"/>
    <w:pitch w:val="default"/>
  </w:font>
  <w:font w:name="AGaramondPro-Semibold">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2AFF" w:usb1="5000785B" w:usb2="00000000" w:usb3="00000000" w:csb0="000001FF" w:csb1="00000000"/>
  </w:font>
  <w:font w:name="ヒラギノ角ゴ Pro W3">
    <w:charset w:val="4E"/>
    <w:family w:val="auto"/>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GaramondPro-Bold">
    <w:charset w:val="00"/>
    <w:family w:val="auto"/>
    <w:pitch w:val="default"/>
  </w:font>
  <w:font w:name="AGaramondPro-Regular">
    <w:charset w:val="00"/>
    <w:family w:val="auto"/>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0C"/>
    <w:rsid w:val="001F4B2D"/>
    <w:rsid w:val="00360DD3"/>
    <w:rsid w:val="006C1ACA"/>
    <w:rsid w:val="006D474D"/>
    <w:rsid w:val="007F170C"/>
    <w:rsid w:val="0091538C"/>
    <w:rsid w:val="00A362A0"/>
    <w:rsid w:val="00AF1AED"/>
    <w:rsid w:val="00E43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B2D"/>
    <w:rPr>
      <w:color w:val="808080"/>
    </w:rPr>
  </w:style>
  <w:style w:type="paragraph" w:customStyle="1" w:styleId="DED0E027A53A4DD5BCD50F4DB0F9AD09">
    <w:name w:val="DED0E027A53A4DD5BCD50F4DB0F9AD09"/>
    <w:rsid w:val="007F170C"/>
  </w:style>
  <w:style w:type="paragraph" w:customStyle="1" w:styleId="8EC815B50FD14BA1848461782CA70047">
    <w:name w:val="8EC815B50FD14BA1848461782CA70047"/>
    <w:rsid w:val="007F170C"/>
  </w:style>
  <w:style w:type="paragraph" w:customStyle="1" w:styleId="1C199C45ACF342D183C19A7F99AE0F1F">
    <w:name w:val="1C199C45ACF342D183C19A7F99AE0F1F"/>
    <w:rsid w:val="007F170C"/>
  </w:style>
  <w:style w:type="paragraph" w:customStyle="1" w:styleId="F4DD658C8EC842CF97662310EDAF02C1">
    <w:name w:val="F4DD658C8EC842CF97662310EDAF02C1"/>
    <w:rsid w:val="007F170C"/>
  </w:style>
  <w:style w:type="paragraph" w:customStyle="1" w:styleId="6F8224EC9D704DF490286B0B385B1649">
    <w:name w:val="6F8224EC9D704DF490286B0B385B1649"/>
    <w:rsid w:val="007F1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a69606-6967-4997-9b20-7c4130df840b">
      <Terms xmlns="http://schemas.microsoft.com/office/infopath/2007/PartnerControls"/>
    </lcf76f155ced4ddcb4097134ff3c332f>
    <TaxCatchAll xmlns="62715bc0-d66a-4e89-ae34-e00da93e6b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6F6FF3FF69464D81A3E97B284F0533" ma:contentTypeVersion="15" ma:contentTypeDescription="Create a new document." ma:contentTypeScope="" ma:versionID="64d88e7162419f93d1516cd9bba2518b">
  <xsd:schema xmlns:xsd="http://www.w3.org/2001/XMLSchema" xmlns:xs="http://www.w3.org/2001/XMLSchema" xmlns:p="http://schemas.microsoft.com/office/2006/metadata/properties" xmlns:ns2="a5a69606-6967-4997-9b20-7c4130df840b" xmlns:ns3="62715bc0-d66a-4e89-ae34-e00da93e6b9c" targetNamespace="http://schemas.microsoft.com/office/2006/metadata/properties" ma:root="true" ma:fieldsID="16172b7143f675d9ba1412bb799b8d43" ns2:_="" ns3:_="">
    <xsd:import namespace="a5a69606-6967-4997-9b20-7c4130df840b"/>
    <xsd:import namespace="62715bc0-d66a-4e89-ae34-e00da93e6b9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69606-6967-4997-9b20-7c4130df8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9cfec2a-e6ff-4b7c-ad85-7fb0011127b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715bc0-d66a-4e89-ae34-e00da93e6b9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44f418b-9cd7-4be4-b233-a3746c9cc417}" ma:internalName="TaxCatchAll" ma:showField="CatchAllData" ma:web="62715bc0-d66a-4e89-ae34-e00da93e6b9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A81D0-F68E-43F3-9ABC-FD37DE7B3FED}">
  <ds:schemaRefs>
    <ds:schemaRef ds:uri="http://schemas.microsoft.com/office/2006/metadata/properties"/>
    <ds:schemaRef ds:uri="http://schemas.microsoft.com/office/infopath/2007/PartnerControls"/>
    <ds:schemaRef ds:uri="a5a69606-6967-4997-9b20-7c4130df840b"/>
    <ds:schemaRef ds:uri="62715bc0-d66a-4e89-ae34-e00da93e6b9c"/>
  </ds:schemaRefs>
</ds:datastoreItem>
</file>

<file path=customXml/itemProps2.xml><?xml version="1.0" encoding="utf-8"?>
<ds:datastoreItem xmlns:ds="http://schemas.openxmlformats.org/officeDocument/2006/customXml" ds:itemID="{46E4C112-B10E-41C4-98A5-1AB8B7E1A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69606-6967-4997-9b20-7c4130df840b"/>
    <ds:schemaRef ds:uri="62715bc0-d66a-4e89-ae34-e00da93e6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DE6E63-6376-4B07-A1A2-BD2F5CF785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Devonshire-Jones</dc:creator>
  <cp:lastModifiedBy>Rachel Wolffsohn</cp:lastModifiedBy>
  <cp:revision>20</cp:revision>
  <cp:lastPrinted>2022-03-16T12:17:00Z</cp:lastPrinted>
  <dcterms:created xsi:type="dcterms:W3CDTF">2023-10-28T19:55:00Z</dcterms:created>
  <dcterms:modified xsi:type="dcterms:W3CDTF">2024-03-21T19:39:00Z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0x0101002B6F6FF3FF69464D81A3E97B284F0533</vt:lpwstr>
  </property>
  <property fmtid="{D5CDD505-2E9C-101B-9397-08002B2CF9AE}" pid="3" name="MediaServiceImageTags">
    <vt:lpwstr/>
  </property>
</Properties>
</file>